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63" w:rsidRPr="00C863B2" w:rsidRDefault="00271D63" w:rsidP="00271D63">
      <w:pPr>
        <w:rPr>
          <w:rFonts w:ascii="宋体" w:hAnsi="宋体"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>2013学年度第一学期</w:t>
      </w:r>
    </w:p>
    <w:p w:rsidR="00271D63" w:rsidRPr="00C863B2" w:rsidRDefault="00271D63" w:rsidP="00C44450">
      <w:pPr>
        <w:ind w:firstLine="480"/>
        <w:rPr>
          <w:rFonts w:ascii="宋体" w:hAnsi="宋体"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 xml:space="preserve">                     </w:t>
      </w:r>
    </w:p>
    <w:p w:rsidR="00271D63" w:rsidRPr="00C863B2" w:rsidRDefault="00271D63" w:rsidP="00C44450">
      <w:pPr>
        <w:ind w:firstLine="480"/>
        <w:rPr>
          <w:rFonts w:ascii="宋体" w:hAnsi="宋体"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 xml:space="preserve">                     201</w:t>
      </w:r>
      <w:r w:rsidR="00AF22B8" w:rsidRPr="00C863B2">
        <w:rPr>
          <w:rFonts w:ascii="宋体" w:hAnsi="宋体" w:cs="宋体" w:hint="eastAsia"/>
          <w:kern w:val="0"/>
          <w:sz w:val="24"/>
          <w:szCs w:val="24"/>
        </w:rPr>
        <w:t>4</w:t>
      </w:r>
      <w:r w:rsidRPr="00C863B2">
        <w:rPr>
          <w:rFonts w:ascii="宋体" w:hAnsi="宋体" w:cs="宋体" w:hint="eastAsia"/>
          <w:kern w:val="0"/>
          <w:sz w:val="24"/>
          <w:szCs w:val="24"/>
        </w:rPr>
        <w:t>届(6)班工作</w:t>
      </w:r>
      <w:r w:rsidR="00AF22B8" w:rsidRPr="00C863B2">
        <w:rPr>
          <w:rFonts w:ascii="宋体" w:hAnsi="宋体" w:cs="宋体" w:hint="eastAsia"/>
          <w:kern w:val="0"/>
          <w:sz w:val="24"/>
          <w:szCs w:val="24"/>
        </w:rPr>
        <w:t>小结</w:t>
      </w:r>
    </w:p>
    <w:p w:rsidR="00271D63" w:rsidRPr="00C863B2" w:rsidRDefault="00271D63" w:rsidP="00C44450">
      <w:pPr>
        <w:ind w:firstLine="480"/>
        <w:rPr>
          <w:rFonts w:ascii="宋体" w:hAnsi="宋体" w:cs="宋体"/>
          <w:kern w:val="0"/>
          <w:sz w:val="24"/>
          <w:szCs w:val="24"/>
        </w:rPr>
      </w:pPr>
    </w:p>
    <w:p w:rsidR="00C44450" w:rsidRPr="00C863B2" w:rsidRDefault="004727DA" w:rsidP="00C44450">
      <w:pPr>
        <w:ind w:firstLine="480"/>
        <w:rPr>
          <w:rFonts w:ascii="宋体" w:hAnsi="宋体"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>2013学年度对</w:t>
      </w:r>
      <w:r w:rsidR="00AA32EF" w:rsidRPr="00C863B2">
        <w:rPr>
          <w:rFonts w:ascii="宋体" w:hAnsi="宋体" w:cs="宋体" w:hint="eastAsia"/>
          <w:kern w:val="0"/>
          <w:sz w:val="24"/>
          <w:szCs w:val="24"/>
        </w:rPr>
        <w:t>201</w:t>
      </w:r>
      <w:r w:rsidRPr="00C863B2">
        <w:rPr>
          <w:rFonts w:ascii="宋体" w:hAnsi="宋体" w:cs="宋体" w:hint="eastAsia"/>
          <w:kern w:val="0"/>
          <w:sz w:val="24"/>
          <w:szCs w:val="24"/>
        </w:rPr>
        <w:t>4</w:t>
      </w:r>
      <w:r w:rsidR="00AA32EF" w:rsidRPr="00C863B2">
        <w:rPr>
          <w:rFonts w:ascii="宋体" w:hAnsi="宋体" w:cs="宋体" w:hint="eastAsia"/>
          <w:kern w:val="0"/>
          <w:sz w:val="24"/>
          <w:szCs w:val="24"/>
        </w:rPr>
        <w:t>届</w:t>
      </w:r>
      <w:r w:rsidRPr="00C863B2">
        <w:rPr>
          <w:rFonts w:ascii="宋体" w:hAnsi="宋体" w:cs="宋体" w:hint="eastAsia"/>
          <w:kern w:val="0"/>
          <w:sz w:val="24"/>
          <w:szCs w:val="24"/>
        </w:rPr>
        <w:t>的毕业</w:t>
      </w:r>
      <w:r w:rsidR="00AA32EF" w:rsidRPr="00C863B2">
        <w:rPr>
          <w:rFonts w:ascii="宋体" w:hAnsi="宋体" w:cs="宋体" w:hint="eastAsia"/>
          <w:kern w:val="0"/>
          <w:sz w:val="24"/>
          <w:szCs w:val="24"/>
        </w:rPr>
        <w:t>生</w:t>
      </w:r>
      <w:r w:rsidRPr="00C863B2">
        <w:rPr>
          <w:rFonts w:ascii="宋体" w:hAnsi="宋体" w:cs="宋体" w:hint="eastAsia"/>
          <w:kern w:val="0"/>
          <w:sz w:val="24"/>
          <w:szCs w:val="24"/>
        </w:rPr>
        <w:t>来说,是奋斗的一年,是拼搏的一年,学子直面高考这一重大人生考验,或多或少</w:t>
      </w:r>
      <w:r w:rsidR="00271D63" w:rsidRPr="00C863B2">
        <w:rPr>
          <w:rFonts w:ascii="宋体" w:hAnsi="宋体" w:cs="宋体" w:hint="eastAsia"/>
          <w:kern w:val="0"/>
          <w:sz w:val="24"/>
          <w:szCs w:val="24"/>
        </w:rPr>
        <w:t>都</w:t>
      </w:r>
      <w:r w:rsidRPr="00C863B2">
        <w:rPr>
          <w:rFonts w:ascii="宋体" w:hAnsi="宋体" w:cs="宋体" w:hint="eastAsia"/>
          <w:kern w:val="0"/>
          <w:sz w:val="24"/>
          <w:szCs w:val="24"/>
        </w:rPr>
        <w:t>会</w:t>
      </w:r>
      <w:r w:rsidR="00271D63" w:rsidRPr="00C863B2">
        <w:rPr>
          <w:rFonts w:ascii="宋体" w:hAnsi="宋体" w:cs="宋体" w:hint="eastAsia"/>
          <w:kern w:val="0"/>
          <w:sz w:val="24"/>
          <w:szCs w:val="24"/>
        </w:rPr>
        <w:t>产生</w:t>
      </w:r>
      <w:r w:rsidRPr="00C863B2">
        <w:rPr>
          <w:rFonts w:ascii="宋体" w:hAnsi="宋体" w:cs="宋体" w:hint="eastAsia"/>
          <w:kern w:val="0"/>
          <w:sz w:val="24"/>
          <w:szCs w:val="24"/>
        </w:rPr>
        <w:t>迎战的紧张、彷徨、甚至</w:t>
      </w:r>
      <w:r w:rsidR="00C44450" w:rsidRPr="00C863B2">
        <w:rPr>
          <w:rFonts w:ascii="宋体" w:hAnsi="宋体" w:cs="宋体" w:hint="eastAsia"/>
          <w:kern w:val="0"/>
          <w:sz w:val="24"/>
          <w:szCs w:val="24"/>
        </w:rPr>
        <w:t>无措逃避。</w:t>
      </w:r>
      <w:r w:rsidR="003267F3" w:rsidRPr="00C863B2">
        <w:rPr>
          <w:rFonts w:ascii="宋体" w:hAnsi="宋体" w:cs="宋体" w:hint="eastAsia"/>
          <w:kern w:val="0"/>
          <w:sz w:val="24"/>
          <w:szCs w:val="24"/>
        </w:rPr>
        <w:t>半个学期打拼下来, (6)班的学生在一次次的测试磨砺中,调整着自己的学习方法,纠正着自己的学科偏差,</w:t>
      </w:r>
      <w:proofErr w:type="gramStart"/>
      <w:r w:rsidR="003267F3" w:rsidRPr="00C863B2">
        <w:rPr>
          <w:rFonts w:ascii="宋体" w:hAnsi="宋体" w:cs="宋体" w:hint="eastAsia"/>
          <w:kern w:val="0"/>
          <w:sz w:val="24"/>
          <w:szCs w:val="24"/>
        </w:rPr>
        <w:t>查找着</w:t>
      </w:r>
      <w:proofErr w:type="gramEnd"/>
      <w:r w:rsidR="003267F3" w:rsidRPr="00C863B2">
        <w:rPr>
          <w:rFonts w:ascii="宋体" w:hAnsi="宋体" w:cs="宋体" w:hint="eastAsia"/>
          <w:kern w:val="0"/>
          <w:sz w:val="24"/>
          <w:szCs w:val="24"/>
        </w:rPr>
        <w:t>自己的知识缺漏,不断跟进高考的节奏</w:t>
      </w:r>
      <w:r w:rsidR="00C44450" w:rsidRPr="00C863B2">
        <w:rPr>
          <w:rFonts w:ascii="宋体" w:hAnsi="宋体" w:cs="宋体" w:hint="eastAsia"/>
          <w:kern w:val="0"/>
          <w:sz w:val="24"/>
          <w:szCs w:val="24"/>
        </w:rPr>
        <w:t>，</w:t>
      </w:r>
      <w:r w:rsidR="003267F3" w:rsidRPr="00C863B2">
        <w:rPr>
          <w:rFonts w:ascii="宋体" w:hAnsi="宋体" w:cs="宋体" w:hint="eastAsia"/>
          <w:kern w:val="0"/>
          <w:sz w:val="24"/>
          <w:szCs w:val="24"/>
        </w:rPr>
        <w:t>依照最初</w:t>
      </w:r>
      <w:r w:rsidRPr="00C863B2">
        <w:rPr>
          <w:rFonts w:ascii="宋体" w:hAnsi="宋体" w:cs="宋体" w:hint="eastAsia"/>
          <w:kern w:val="0"/>
          <w:sz w:val="24"/>
          <w:szCs w:val="24"/>
        </w:rPr>
        <w:t>制定</w:t>
      </w:r>
      <w:r w:rsidR="003267F3" w:rsidRPr="00C863B2">
        <w:rPr>
          <w:rFonts w:ascii="宋体" w:hAnsi="宋体" w:cs="宋体" w:hint="eastAsia"/>
          <w:kern w:val="0"/>
          <w:sz w:val="24"/>
          <w:szCs w:val="24"/>
        </w:rPr>
        <w:t>的</w:t>
      </w:r>
      <w:r w:rsidRPr="00C863B2">
        <w:rPr>
          <w:rFonts w:ascii="宋体" w:hAnsi="宋体" w:cs="宋体" w:hint="eastAsia"/>
          <w:kern w:val="0"/>
          <w:sz w:val="24"/>
          <w:szCs w:val="24"/>
        </w:rPr>
        <w:t>目标和规划,</w:t>
      </w:r>
      <w:r w:rsidR="003267F3" w:rsidRPr="00C863B2">
        <w:rPr>
          <w:rFonts w:ascii="宋体" w:hAnsi="宋体" w:cs="宋体" w:hint="eastAsia"/>
          <w:kern w:val="0"/>
          <w:sz w:val="24"/>
          <w:szCs w:val="24"/>
        </w:rPr>
        <w:t xml:space="preserve"> 尽可能科学合理地</w:t>
      </w:r>
      <w:r w:rsidRPr="00C863B2">
        <w:rPr>
          <w:rFonts w:ascii="宋体" w:hAnsi="宋体" w:cs="宋体" w:hint="eastAsia"/>
          <w:kern w:val="0"/>
          <w:sz w:val="24"/>
          <w:szCs w:val="24"/>
        </w:rPr>
        <w:t>有条不紊</w:t>
      </w:r>
      <w:r w:rsidR="00C44450" w:rsidRPr="00C863B2">
        <w:rPr>
          <w:rFonts w:ascii="宋体" w:hAnsi="宋体" w:cs="宋体" w:hint="eastAsia"/>
          <w:kern w:val="0"/>
          <w:sz w:val="24"/>
          <w:szCs w:val="24"/>
        </w:rPr>
        <w:t>地循章而动，</w:t>
      </w:r>
      <w:r w:rsidR="003267F3" w:rsidRPr="00C863B2">
        <w:rPr>
          <w:rFonts w:ascii="宋体" w:hAnsi="宋体" w:cs="宋体" w:hint="eastAsia"/>
          <w:kern w:val="0"/>
          <w:sz w:val="24"/>
          <w:szCs w:val="24"/>
        </w:rPr>
        <w:t>备战高考</w:t>
      </w:r>
      <w:r w:rsidR="00AA32EF" w:rsidRPr="00C863B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EA4F70" w:rsidRPr="00C863B2" w:rsidRDefault="003267F3" w:rsidP="00C44450">
      <w:pPr>
        <w:ind w:firstLine="480"/>
        <w:rPr>
          <w:rFonts w:ascii="宋体" w:hAnsi="宋体"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 xml:space="preserve">具体完成的工作如下: </w:t>
      </w:r>
    </w:p>
    <w:p w:rsidR="00D821A6" w:rsidRPr="00C863B2" w:rsidRDefault="00D821A6" w:rsidP="00C44450">
      <w:pPr>
        <w:ind w:firstLine="480"/>
        <w:rPr>
          <w:rFonts w:ascii="宋体" w:hAnsi="宋体" w:cs="宋体"/>
          <w:kern w:val="0"/>
          <w:sz w:val="24"/>
          <w:szCs w:val="24"/>
        </w:rPr>
      </w:pPr>
    </w:p>
    <w:p w:rsidR="00577789" w:rsidRPr="00C863B2" w:rsidRDefault="00AA32EF" w:rsidP="00577789">
      <w:pPr>
        <w:pStyle w:val="a5"/>
        <w:numPr>
          <w:ilvl w:val="0"/>
          <w:numId w:val="6"/>
        </w:numPr>
        <w:ind w:firstLineChars="0"/>
        <w:rPr>
          <w:rFonts w:ascii="宋体" w:hAnsi="宋体"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>学</w:t>
      </w:r>
      <w:r w:rsidR="00C863B2" w:rsidRPr="00C863B2">
        <w:rPr>
          <w:rFonts w:ascii="宋体" w:hAnsi="宋体" w:cs="宋体" w:hint="eastAsia"/>
          <w:kern w:val="0"/>
          <w:sz w:val="24"/>
          <w:szCs w:val="24"/>
        </w:rPr>
        <w:t>科</w:t>
      </w:r>
      <w:r w:rsidR="000F0D41">
        <w:rPr>
          <w:rFonts w:ascii="宋体" w:hAnsi="宋体" w:cs="宋体" w:hint="eastAsia"/>
          <w:kern w:val="0"/>
          <w:sz w:val="24"/>
          <w:szCs w:val="24"/>
        </w:rPr>
        <w:t>互为</w:t>
      </w:r>
      <w:r w:rsidR="00C863B2" w:rsidRPr="00C863B2">
        <w:rPr>
          <w:rFonts w:ascii="宋体" w:hAnsi="宋体" w:cs="宋体" w:hint="eastAsia"/>
          <w:kern w:val="0"/>
          <w:sz w:val="24"/>
          <w:szCs w:val="24"/>
        </w:rPr>
        <w:t>合力,</w:t>
      </w:r>
      <w:r w:rsidR="000F0D41">
        <w:rPr>
          <w:rFonts w:ascii="宋体" w:hAnsi="宋体" w:cs="宋体" w:hint="eastAsia"/>
          <w:kern w:val="0"/>
          <w:sz w:val="24"/>
          <w:szCs w:val="24"/>
        </w:rPr>
        <w:t>短板重点教辅</w:t>
      </w:r>
    </w:p>
    <w:p w:rsidR="00C863B2" w:rsidRPr="00C863B2" w:rsidRDefault="00577789" w:rsidP="00C863B2">
      <w:pPr>
        <w:pStyle w:val="a5"/>
        <w:ind w:left="480" w:firstLineChars="0" w:firstLine="480"/>
        <w:rPr>
          <w:rFonts w:ascii="宋体" w:hAnsi="宋体"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>高三（6）班高考</w:t>
      </w:r>
      <w:r w:rsidR="00F060CB" w:rsidRPr="00C863B2">
        <w:rPr>
          <w:rFonts w:ascii="宋体" w:hAnsi="宋体" w:cs="宋体" w:hint="eastAsia"/>
          <w:kern w:val="0"/>
          <w:sz w:val="24"/>
          <w:szCs w:val="24"/>
        </w:rPr>
        <w:t>加试学科为生物，隶属大理科范畴。</w:t>
      </w:r>
      <w:r w:rsidR="00C863B2" w:rsidRPr="00C863B2">
        <w:rPr>
          <w:rFonts w:ascii="宋体" w:hAnsi="宋体" w:cs="宋体" w:hint="eastAsia"/>
          <w:kern w:val="0"/>
          <w:sz w:val="24"/>
          <w:szCs w:val="24"/>
        </w:rPr>
        <w:t>16个</w:t>
      </w:r>
      <w:r w:rsidR="00F060CB" w:rsidRPr="00C863B2">
        <w:rPr>
          <w:rFonts w:ascii="宋体" w:hAnsi="宋体" w:cs="宋体" w:hint="eastAsia"/>
          <w:kern w:val="0"/>
          <w:sz w:val="24"/>
          <w:szCs w:val="24"/>
        </w:rPr>
        <w:t>学生中女生14人</w:t>
      </w:r>
      <w:r w:rsidR="007561E9" w:rsidRPr="00C863B2">
        <w:rPr>
          <w:rFonts w:ascii="宋体" w:hAnsi="宋体" w:cs="宋体" w:hint="eastAsia"/>
          <w:kern w:val="0"/>
          <w:sz w:val="24"/>
          <w:szCs w:val="24"/>
        </w:rPr>
        <w:t>，文体特长生</w:t>
      </w:r>
      <w:r w:rsidR="00C863B2" w:rsidRPr="00C863B2">
        <w:rPr>
          <w:rFonts w:ascii="宋体" w:hAnsi="宋体" w:cs="宋体" w:hint="eastAsia"/>
          <w:kern w:val="0"/>
          <w:sz w:val="24"/>
          <w:szCs w:val="24"/>
        </w:rPr>
        <w:t>4</w:t>
      </w:r>
      <w:r w:rsidR="007561E9" w:rsidRPr="00C863B2">
        <w:rPr>
          <w:rFonts w:ascii="宋体" w:hAnsi="宋体" w:cs="宋体" w:hint="eastAsia"/>
          <w:kern w:val="0"/>
          <w:sz w:val="24"/>
          <w:szCs w:val="24"/>
        </w:rPr>
        <w:t>人</w:t>
      </w:r>
      <w:r w:rsidR="00F060CB" w:rsidRPr="00C863B2">
        <w:rPr>
          <w:rFonts w:ascii="宋体" w:hAnsi="宋体" w:cs="宋体" w:hint="eastAsia"/>
          <w:kern w:val="0"/>
          <w:sz w:val="24"/>
          <w:szCs w:val="24"/>
        </w:rPr>
        <w:t>。</w:t>
      </w:r>
      <w:r w:rsidR="002C4D44" w:rsidRPr="00C863B2">
        <w:rPr>
          <w:rFonts w:ascii="宋体" w:hAnsi="宋体" w:cs="宋体" w:hint="eastAsia"/>
          <w:kern w:val="0"/>
          <w:sz w:val="24"/>
          <w:szCs w:val="24"/>
        </w:rPr>
        <w:t>学生整体学力偏弱，学科基础差又消化</w:t>
      </w:r>
      <w:r w:rsidR="00AD3BD6" w:rsidRPr="00C863B2">
        <w:rPr>
          <w:rFonts w:ascii="宋体" w:hAnsi="宋体" w:cs="宋体" w:hint="eastAsia"/>
          <w:kern w:val="0"/>
          <w:sz w:val="24"/>
          <w:szCs w:val="24"/>
        </w:rPr>
        <w:t>吸收</w:t>
      </w:r>
      <w:r w:rsidR="002C4D44" w:rsidRPr="00C863B2">
        <w:rPr>
          <w:rFonts w:ascii="宋体" w:hAnsi="宋体" w:cs="宋体" w:hint="eastAsia"/>
          <w:kern w:val="0"/>
          <w:sz w:val="24"/>
          <w:szCs w:val="24"/>
        </w:rPr>
        <w:t>慢</w:t>
      </w:r>
      <w:r w:rsidR="004E4E24" w:rsidRPr="00C863B2">
        <w:rPr>
          <w:rFonts w:ascii="宋体" w:hAnsi="宋体" w:cs="宋体" w:hint="eastAsia"/>
          <w:kern w:val="0"/>
          <w:sz w:val="24"/>
          <w:szCs w:val="24"/>
        </w:rPr>
        <w:t>，</w:t>
      </w:r>
      <w:r w:rsidR="002C4D44" w:rsidRPr="00C863B2">
        <w:rPr>
          <w:rFonts w:ascii="宋体" w:hAnsi="宋体" w:cs="宋体" w:hint="eastAsia"/>
          <w:kern w:val="0"/>
          <w:sz w:val="24"/>
          <w:szCs w:val="24"/>
        </w:rPr>
        <w:t>语数英的学业水平在同年级中垫底。</w:t>
      </w:r>
    </w:p>
    <w:p w:rsidR="00C863B2" w:rsidRDefault="00C863B2" w:rsidP="00C863B2">
      <w:pPr>
        <w:pStyle w:val="a5"/>
        <w:ind w:left="480" w:firstLineChars="0" w:firstLine="480"/>
        <w:rPr>
          <w:rFonts w:ascii="宋体" w:hAnsi="宋体"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>针对这一情况,四位任课老师形成合力</w:t>
      </w:r>
      <w:r>
        <w:rPr>
          <w:rFonts w:ascii="宋体" w:hAnsi="宋体" w:cs="宋体" w:hint="eastAsia"/>
          <w:kern w:val="0"/>
          <w:sz w:val="24"/>
          <w:szCs w:val="24"/>
        </w:rPr>
        <w:t>,科学安排学生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四科学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习时间,分时段有侧重加以辅导。譬如午自修的学科安排，基于本班理科</w:t>
      </w:r>
      <w:r w:rsidR="00E52FB4">
        <w:rPr>
          <w:rFonts w:ascii="宋体" w:hAnsi="宋体" w:cs="宋体" w:hint="eastAsia"/>
          <w:kern w:val="0"/>
          <w:sz w:val="24"/>
          <w:szCs w:val="24"/>
        </w:rPr>
        <w:t>薄</w:t>
      </w:r>
      <w:r>
        <w:rPr>
          <w:rFonts w:ascii="宋体" w:hAnsi="宋体" w:cs="宋体" w:hint="eastAsia"/>
          <w:kern w:val="0"/>
          <w:sz w:val="24"/>
          <w:szCs w:val="24"/>
        </w:rPr>
        <w:t>弱</w:t>
      </w:r>
      <w:r w:rsidR="00E52FB4">
        <w:rPr>
          <w:rFonts w:ascii="宋体" w:hAnsi="宋体" w:cs="宋体" w:hint="eastAsia"/>
          <w:kern w:val="0"/>
          <w:sz w:val="24"/>
          <w:szCs w:val="24"/>
        </w:rPr>
        <w:t>的情况，将五个午自修</w:t>
      </w:r>
      <w:r w:rsidR="00035BC4">
        <w:rPr>
          <w:rFonts w:ascii="宋体" w:hAnsi="宋体" w:cs="宋体" w:hint="eastAsia"/>
          <w:kern w:val="0"/>
          <w:sz w:val="24"/>
          <w:szCs w:val="24"/>
        </w:rPr>
        <w:t>单元</w:t>
      </w:r>
      <w:r w:rsidR="00E52FB4">
        <w:rPr>
          <w:rFonts w:ascii="宋体" w:hAnsi="宋体" w:cs="宋体" w:hint="eastAsia"/>
          <w:kern w:val="0"/>
          <w:sz w:val="24"/>
          <w:szCs w:val="24"/>
        </w:rPr>
        <w:t>分出两个单</w:t>
      </w:r>
      <w:r w:rsidR="009A540D">
        <w:rPr>
          <w:rFonts w:ascii="宋体" w:hAnsi="宋体" w:cs="宋体" w:hint="eastAsia"/>
          <w:kern w:val="0"/>
          <w:sz w:val="24"/>
          <w:szCs w:val="24"/>
        </w:rPr>
        <w:t>元</w:t>
      </w:r>
      <w:r w:rsidR="00E52FB4">
        <w:rPr>
          <w:rFonts w:ascii="宋体" w:hAnsi="宋体" w:cs="宋体" w:hint="eastAsia"/>
          <w:kern w:val="0"/>
          <w:sz w:val="24"/>
          <w:szCs w:val="24"/>
        </w:rPr>
        <w:t>给数学，其余三科均分；</w:t>
      </w:r>
      <w:proofErr w:type="gramStart"/>
      <w:r w:rsidR="00E52FB4">
        <w:rPr>
          <w:rFonts w:ascii="宋体" w:hAnsi="宋体" w:cs="宋体" w:hint="eastAsia"/>
          <w:kern w:val="0"/>
          <w:sz w:val="24"/>
          <w:szCs w:val="24"/>
        </w:rPr>
        <w:t>又因午自修</w:t>
      </w:r>
      <w:proofErr w:type="gramEnd"/>
      <w:r w:rsidR="00E52FB4">
        <w:rPr>
          <w:rFonts w:ascii="宋体" w:hAnsi="宋体" w:cs="宋体" w:hint="eastAsia"/>
          <w:kern w:val="0"/>
          <w:sz w:val="24"/>
          <w:szCs w:val="24"/>
        </w:rPr>
        <w:t>的时间较短，数学学科以小测试的形式进行复习，语文则安排实词周周练，英文是听力训练，生物是常识</w:t>
      </w:r>
      <w:r w:rsidR="009A540D">
        <w:rPr>
          <w:rFonts w:ascii="宋体" w:hAnsi="宋体" w:cs="宋体" w:hint="eastAsia"/>
          <w:kern w:val="0"/>
          <w:sz w:val="24"/>
          <w:szCs w:val="24"/>
        </w:rPr>
        <w:t>随堂问。自然而然地，每日的午自修成为一天学习中的“竹节”</w:t>
      </w:r>
      <w:r w:rsidR="00035BC4">
        <w:rPr>
          <w:rFonts w:ascii="宋体" w:hAnsi="宋体" w:cs="宋体" w:hint="eastAsia"/>
          <w:kern w:val="0"/>
          <w:sz w:val="24"/>
          <w:szCs w:val="24"/>
        </w:rPr>
        <w:t>点，既是对先前所学知识点的复习巩固，又是“停顿”中的力量积蓄，时间</w:t>
      </w:r>
      <w:r w:rsidR="009A540D">
        <w:rPr>
          <w:rFonts w:ascii="宋体" w:hAnsi="宋体" w:cs="宋体" w:hint="eastAsia"/>
          <w:kern w:val="0"/>
          <w:sz w:val="24"/>
          <w:szCs w:val="24"/>
        </w:rPr>
        <w:t>虽少，但一个学期下来积少成多，学生就在日日的温故中不断夯实基础，进而知新。</w:t>
      </w:r>
    </w:p>
    <w:p w:rsidR="009A540D" w:rsidRDefault="001E04DB" w:rsidP="00C863B2">
      <w:pPr>
        <w:pStyle w:val="a5"/>
        <w:ind w:left="480" w:firstLineChars="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而在每天相对齐整的学科学习时间，</w:t>
      </w:r>
      <w:r w:rsidRPr="00C863B2">
        <w:rPr>
          <w:rFonts w:ascii="宋体" w:hAnsi="宋体" w:cs="宋体" w:hint="eastAsia"/>
          <w:kern w:val="0"/>
          <w:sz w:val="24"/>
          <w:szCs w:val="24"/>
        </w:rPr>
        <w:t>四位任课老师</w:t>
      </w:r>
      <w:r>
        <w:rPr>
          <w:rFonts w:ascii="宋体" w:hAnsi="宋体" w:cs="宋体" w:hint="eastAsia"/>
          <w:kern w:val="0"/>
          <w:sz w:val="24"/>
          <w:szCs w:val="24"/>
        </w:rPr>
        <w:t>更是精选内容、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择拣精要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，针对学生薄弱，因材施教。为了帮助学生对最薄弱的数学学科产生信心，</w:t>
      </w:r>
      <w:r w:rsidR="002E001F">
        <w:rPr>
          <w:rFonts w:ascii="宋体" w:hAnsi="宋体" w:cs="宋体" w:hint="eastAsia"/>
          <w:kern w:val="0"/>
          <w:sz w:val="24"/>
          <w:szCs w:val="24"/>
        </w:rPr>
        <w:t>也让</w:t>
      </w:r>
      <w:r w:rsidR="00380D4D">
        <w:rPr>
          <w:rFonts w:ascii="宋体" w:hAnsi="宋体" w:cs="宋体" w:hint="eastAsia"/>
          <w:kern w:val="0"/>
          <w:sz w:val="24"/>
          <w:szCs w:val="24"/>
        </w:rPr>
        <w:t>不同学力不同层次的</w:t>
      </w:r>
      <w:r w:rsidR="002E001F">
        <w:rPr>
          <w:rFonts w:ascii="宋体" w:hAnsi="宋体" w:cs="宋体" w:hint="eastAsia"/>
          <w:kern w:val="0"/>
          <w:sz w:val="24"/>
          <w:szCs w:val="24"/>
        </w:rPr>
        <w:t>学生</w:t>
      </w:r>
      <w:r w:rsidR="00380D4D">
        <w:rPr>
          <w:rFonts w:ascii="宋体" w:hAnsi="宋体" w:cs="宋体" w:hint="eastAsia"/>
          <w:kern w:val="0"/>
          <w:sz w:val="24"/>
          <w:szCs w:val="24"/>
        </w:rPr>
        <w:t>各自</w:t>
      </w:r>
      <w:proofErr w:type="gramStart"/>
      <w:r w:rsidR="00380D4D">
        <w:rPr>
          <w:rFonts w:ascii="宋体" w:hAnsi="宋体" w:cs="宋体" w:hint="eastAsia"/>
          <w:kern w:val="0"/>
          <w:sz w:val="24"/>
          <w:szCs w:val="24"/>
        </w:rPr>
        <w:t>攻弱</w:t>
      </w:r>
      <w:r w:rsidR="005F09F7">
        <w:rPr>
          <w:rFonts w:ascii="宋体" w:hAnsi="宋体" w:cs="宋体" w:hint="eastAsia"/>
          <w:kern w:val="0"/>
          <w:sz w:val="24"/>
          <w:szCs w:val="24"/>
        </w:rPr>
        <w:t>固</w:t>
      </w:r>
      <w:r w:rsidR="00380D4D">
        <w:rPr>
          <w:rFonts w:ascii="宋体" w:hAnsi="宋体" w:cs="宋体" w:hint="eastAsia"/>
          <w:kern w:val="0"/>
          <w:sz w:val="24"/>
          <w:szCs w:val="24"/>
        </w:rPr>
        <w:t>强</w:t>
      </w:r>
      <w:proofErr w:type="gramEnd"/>
      <w:r w:rsidR="00380D4D">
        <w:rPr>
          <w:rFonts w:ascii="宋体" w:hAnsi="宋体" w:cs="宋体" w:hint="eastAsia"/>
          <w:kern w:val="0"/>
          <w:sz w:val="24"/>
          <w:szCs w:val="24"/>
        </w:rPr>
        <w:t>,四科</w:t>
      </w:r>
      <w:r>
        <w:rPr>
          <w:rFonts w:ascii="宋体" w:hAnsi="宋体" w:cs="宋体" w:hint="eastAsia"/>
          <w:kern w:val="0"/>
          <w:sz w:val="24"/>
          <w:szCs w:val="24"/>
        </w:rPr>
        <w:t>老师</w:t>
      </w:r>
      <w:r w:rsidR="00ED632C">
        <w:rPr>
          <w:rFonts w:ascii="宋体" w:hAnsi="宋体" w:cs="宋体" w:hint="eastAsia"/>
          <w:kern w:val="0"/>
          <w:sz w:val="24"/>
          <w:szCs w:val="24"/>
        </w:rPr>
        <w:t>互相配合，彼此协同，</w:t>
      </w:r>
      <w:r>
        <w:rPr>
          <w:rFonts w:ascii="宋体" w:hAnsi="宋体" w:cs="宋体" w:hint="eastAsia"/>
          <w:kern w:val="0"/>
          <w:sz w:val="24"/>
          <w:szCs w:val="24"/>
        </w:rPr>
        <w:t>见缝</w:t>
      </w:r>
      <w:r w:rsidR="00380D4D">
        <w:rPr>
          <w:rFonts w:ascii="宋体" w:hAnsi="宋体" w:cs="宋体" w:hint="eastAsia"/>
          <w:kern w:val="0"/>
          <w:sz w:val="24"/>
          <w:szCs w:val="24"/>
        </w:rPr>
        <w:t>加课</w:t>
      </w:r>
      <w:r w:rsidR="00ED632C">
        <w:rPr>
          <w:rFonts w:ascii="宋体" w:hAnsi="宋体" w:cs="宋体" w:hint="eastAsia"/>
          <w:kern w:val="0"/>
          <w:sz w:val="24"/>
          <w:szCs w:val="24"/>
        </w:rPr>
        <w:t>，</w:t>
      </w:r>
      <w:r w:rsidR="00380D4D">
        <w:rPr>
          <w:rFonts w:ascii="宋体" w:hAnsi="宋体" w:cs="宋体" w:hint="eastAsia"/>
          <w:kern w:val="0"/>
          <w:sz w:val="24"/>
          <w:szCs w:val="24"/>
        </w:rPr>
        <w:t>抓人开灶</w:t>
      </w:r>
      <w:r w:rsidR="00ED632C">
        <w:rPr>
          <w:rFonts w:ascii="宋体" w:hAnsi="宋体" w:cs="宋体" w:hint="eastAsia"/>
          <w:kern w:val="0"/>
          <w:sz w:val="24"/>
          <w:szCs w:val="24"/>
        </w:rPr>
        <w:t>；</w:t>
      </w:r>
      <w:r w:rsidR="00380D4D">
        <w:rPr>
          <w:rFonts w:ascii="宋体" w:hAnsi="宋体" w:cs="宋体" w:hint="eastAsia"/>
          <w:kern w:val="0"/>
          <w:sz w:val="24"/>
          <w:szCs w:val="24"/>
        </w:rPr>
        <w:t>数学老师</w:t>
      </w:r>
      <w:r w:rsidR="00ED632C">
        <w:rPr>
          <w:rFonts w:ascii="宋体" w:hAnsi="宋体" w:cs="宋体" w:hint="eastAsia"/>
          <w:kern w:val="0"/>
          <w:sz w:val="24"/>
          <w:szCs w:val="24"/>
        </w:rPr>
        <w:t>还</w:t>
      </w:r>
      <w:r w:rsidR="00380D4D">
        <w:rPr>
          <w:rFonts w:ascii="宋体" w:hAnsi="宋体" w:cs="宋体" w:hint="eastAsia"/>
          <w:kern w:val="0"/>
          <w:sz w:val="24"/>
          <w:szCs w:val="24"/>
        </w:rPr>
        <w:t>常常从会场直奔教室，连水都来不及喝就开始上课解疑。</w:t>
      </w:r>
    </w:p>
    <w:p w:rsidR="00380D4D" w:rsidRDefault="00380D4D" w:rsidP="00380D4D">
      <w:pPr>
        <w:rPr>
          <w:rFonts w:ascii="宋体" w:hAnsi="宋体" w:cs="宋体"/>
          <w:kern w:val="0"/>
          <w:sz w:val="24"/>
          <w:szCs w:val="24"/>
        </w:rPr>
      </w:pPr>
    </w:p>
    <w:p w:rsidR="00380D4D" w:rsidRPr="00380D4D" w:rsidRDefault="00380D4D" w:rsidP="00380D4D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二、 </w:t>
      </w:r>
      <w:r w:rsidR="00ED632C">
        <w:rPr>
          <w:rFonts w:ascii="宋体" w:hAnsi="宋体" w:cs="宋体" w:hint="eastAsia"/>
          <w:kern w:val="0"/>
          <w:sz w:val="24"/>
          <w:szCs w:val="24"/>
        </w:rPr>
        <w:t>稳定</w:t>
      </w:r>
      <w:r w:rsidR="000F0D41">
        <w:rPr>
          <w:rFonts w:ascii="宋体" w:hAnsi="宋体" w:cs="宋体" w:hint="eastAsia"/>
          <w:kern w:val="0"/>
          <w:sz w:val="24"/>
          <w:szCs w:val="24"/>
        </w:rPr>
        <w:t>应考</w:t>
      </w:r>
      <w:r w:rsidR="00ED632C">
        <w:rPr>
          <w:rFonts w:ascii="宋体" w:hAnsi="宋体" w:cs="宋体" w:hint="eastAsia"/>
          <w:kern w:val="0"/>
          <w:sz w:val="24"/>
          <w:szCs w:val="24"/>
        </w:rPr>
        <w:t>心态，引导</w:t>
      </w:r>
      <w:r w:rsidR="000F0D41">
        <w:rPr>
          <w:rFonts w:ascii="宋体" w:hAnsi="宋体" w:cs="宋体" w:hint="eastAsia"/>
          <w:kern w:val="0"/>
          <w:sz w:val="24"/>
          <w:szCs w:val="24"/>
        </w:rPr>
        <w:t>学生</w:t>
      </w:r>
      <w:r w:rsidR="00ED632C">
        <w:rPr>
          <w:rFonts w:ascii="宋体" w:hAnsi="宋体" w:cs="宋体" w:hint="eastAsia"/>
          <w:kern w:val="0"/>
          <w:sz w:val="24"/>
          <w:szCs w:val="24"/>
        </w:rPr>
        <w:t>自励</w:t>
      </w:r>
    </w:p>
    <w:p w:rsidR="00E63B64" w:rsidRDefault="007024CF" w:rsidP="00C863B2">
      <w:pPr>
        <w:pStyle w:val="a5"/>
        <w:ind w:left="480" w:firstLineChars="0" w:firstLine="480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开学摸底考后，我</w:t>
      </w:r>
      <w:r w:rsidR="005F09F7">
        <w:rPr>
          <w:rFonts w:cs="宋体" w:hint="eastAsia"/>
          <w:kern w:val="0"/>
          <w:sz w:val="24"/>
          <w:szCs w:val="24"/>
        </w:rPr>
        <w:t>班</w:t>
      </w:r>
      <w:r>
        <w:rPr>
          <w:rFonts w:cs="宋体" w:hint="eastAsia"/>
          <w:kern w:val="0"/>
          <w:sz w:val="24"/>
          <w:szCs w:val="24"/>
        </w:rPr>
        <w:t>继续延续上学期班级自我激励制度，在师生严格分析试卷得失、查漏补缺的同时，让轮值当日值日班长的学生以每日警言的形式，将激励</w:t>
      </w:r>
      <w:r w:rsidR="005F09F7">
        <w:rPr>
          <w:rFonts w:cs="宋体" w:hint="eastAsia"/>
          <w:kern w:val="0"/>
          <w:sz w:val="24"/>
          <w:szCs w:val="24"/>
        </w:rPr>
        <w:t>自我</w:t>
      </w:r>
      <w:r>
        <w:rPr>
          <w:rFonts w:cs="宋体" w:hint="eastAsia"/>
          <w:kern w:val="0"/>
          <w:sz w:val="24"/>
          <w:szCs w:val="24"/>
        </w:rPr>
        <w:t>的一句话与全班</w:t>
      </w:r>
      <w:r w:rsidR="005F09F7">
        <w:rPr>
          <w:rFonts w:cs="宋体" w:hint="eastAsia"/>
          <w:kern w:val="0"/>
          <w:sz w:val="24"/>
          <w:szCs w:val="24"/>
        </w:rPr>
        <w:t>分</w:t>
      </w:r>
      <w:r>
        <w:rPr>
          <w:rFonts w:cs="宋体" w:hint="eastAsia"/>
          <w:kern w:val="0"/>
          <w:sz w:val="24"/>
          <w:szCs w:val="24"/>
        </w:rPr>
        <w:t>享。于是，开学第一天的黑板上出现了这样的一组励志的话：</w:t>
      </w:r>
      <w:r w:rsidRPr="007024CF">
        <w:rPr>
          <w:rFonts w:cs="宋体"/>
          <w:kern w:val="0"/>
          <w:sz w:val="24"/>
          <w:szCs w:val="24"/>
        </w:rPr>
        <w:t>世上没有绝望的处境</w:t>
      </w:r>
      <w:r w:rsidRPr="007024CF">
        <w:rPr>
          <w:rFonts w:cs="宋体"/>
          <w:kern w:val="0"/>
          <w:sz w:val="24"/>
          <w:szCs w:val="24"/>
        </w:rPr>
        <w:t>,</w:t>
      </w:r>
      <w:r w:rsidRPr="007024CF">
        <w:rPr>
          <w:rFonts w:cs="宋体"/>
          <w:kern w:val="0"/>
          <w:sz w:val="24"/>
          <w:szCs w:val="24"/>
        </w:rPr>
        <w:t>只有对处境绝望的人。</w:t>
      </w:r>
      <w:r w:rsidR="00BE1DD4">
        <w:rPr>
          <w:rFonts w:cs="宋体" w:hint="eastAsia"/>
          <w:kern w:val="0"/>
          <w:sz w:val="24"/>
          <w:szCs w:val="24"/>
        </w:rPr>
        <w:t>之后的日子里，尽管学生学得苦、学得累、成绩多沮丧，但日日更新的励志</w:t>
      </w:r>
      <w:r w:rsidR="005F09F7">
        <w:rPr>
          <w:rFonts w:cs="宋体" w:hint="eastAsia"/>
          <w:kern w:val="0"/>
          <w:sz w:val="24"/>
          <w:szCs w:val="24"/>
        </w:rPr>
        <w:t>一言</w:t>
      </w:r>
      <w:r w:rsidR="00BE1DD4">
        <w:rPr>
          <w:rFonts w:cs="宋体" w:hint="eastAsia"/>
          <w:kern w:val="0"/>
          <w:sz w:val="24"/>
          <w:szCs w:val="24"/>
        </w:rPr>
        <w:t>一直在教室前方暖着大伙的心</w:t>
      </w:r>
      <w:r w:rsidR="005F09F7">
        <w:rPr>
          <w:rFonts w:cs="宋体" w:hint="eastAsia"/>
          <w:kern w:val="0"/>
          <w:sz w:val="24"/>
          <w:szCs w:val="24"/>
        </w:rPr>
        <w:t>——</w:t>
      </w:r>
      <w:r w:rsidR="00E63B64">
        <w:rPr>
          <w:rFonts w:cs="宋体" w:hint="eastAsia"/>
          <w:kern w:val="0"/>
          <w:sz w:val="24"/>
          <w:szCs w:val="24"/>
        </w:rPr>
        <w:t>写的人坚定，看的人</w:t>
      </w:r>
      <w:proofErr w:type="gramStart"/>
      <w:r w:rsidR="00E63B64">
        <w:rPr>
          <w:rFonts w:cs="宋体" w:hint="eastAsia"/>
          <w:kern w:val="0"/>
          <w:sz w:val="24"/>
          <w:szCs w:val="24"/>
        </w:rPr>
        <w:t>汲</w:t>
      </w:r>
      <w:proofErr w:type="gramEnd"/>
      <w:r w:rsidR="00E63B64">
        <w:rPr>
          <w:rFonts w:cs="宋体" w:hint="eastAsia"/>
          <w:kern w:val="0"/>
          <w:sz w:val="24"/>
          <w:szCs w:val="24"/>
        </w:rPr>
        <w:t>力。</w:t>
      </w:r>
    </w:p>
    <w:p w:rsidR="00E61917" w:rsidRDefault="00E63B64" w:rsidP="00C863B2">
      <w:pPr>
        <w:pStyle w:val="a5"/>
        <w:ind w:left="480" w:firstLineChars="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学期过半，班委干部在教室的后方贴出了高考倒计时牌，更强调每日学习的充实感和自我肯定</w:t>
      </w:r>
      <w:r w:rsidR="005F09F7">
        <w:rPr>
          <w:rFonts w:cs="宋体" w:hint="eastAsia"/>
          <w:kern w:val="0"/>
          <w:sz w:val="24"/>
          <w:szCs w:val="24"/>
        </w:rPr>
        <w:t>的重要性</w:t>
      </w:r>
      <w:r>
        <w:rPr>
          <w:rFonts w:cs="宋体" w:hint="eastAsia"/>
          <w:kern w:val="0"/>
          <w:sz w:val="24"/>
          <w:szCs w:val="24"/>
        </w:rPr>
        <w:t>。学生</w:t>
      </w:r>
      <w:r w:rsidR="00E61917">
        <w:rPr>
          <w:rFonts w:cs="宋体" w:hint="eastAsia"/>
          <w:kern w:val="0"/>
          <w:sz w:val="24"/>
          <w:szCs w:val="24"/>
        </w:rPr>
        <w:t>清楚自我定位，不浮躁不焦灼，</w:t>
      </w:r>
      <w:r>
        <w:rPr>
          <w:rFonts w:cs="宋体" w:hint="eastAsia"/>
          <w:kern w:val="0"/>
          <w:sz w:val="24"/>
          <w:szCs w:val="24"/>
        </w:rPr>
        <w:t>着眼当下</w:t>
      </w:r>
      <w:r w:rsidR="00E61917">
        <w:rPr>
          <w:rFonts w:cs="宋体" w:hint="eastAsia"/>
          <w:kern w:val="0"/>
          <w:sz w:val="24"/>
          <w:szCs w:val="24"/>
        </w:rPr>
        <w:t>的知识积累</w:t>
      </w:r>
      <w:r>
        <w:rPr>
          <w:rFonts w:cs="宋体" w:hint="eastAsia"/>
          <w:kern w:val="0"/>
          <w:sz w:val="24"/>
          <w:szCs w:val="24"/>
        </w:rPr>
        <w:t>，</w:t>
      </w:r>
      <w:r w:rsidR="005F09F7">
        <w:rPr>
          <w:rFonts w:cs="宋体" w:hint="eastAsia"/>
          <w:kern w:val="0"/>
          <w:sz w:val="24"/>
          <w:szCs w:val="24"/>
        </w:rPr>
        <w:t>为</w:t>
      </w:r>
      <w:r>
        <w:rPr>
          <w:rFonts w:cs="宋体" w:hint="eastAsia"/>
          <w:kern w:val="0"/>
          <w:sz w:val="24"/>
          <w:szCs w:val="24"/>
        </w:rPr>
        <w:t>自己的这一日比</w:t>
      </w:r>
      <w:r w:rsidRPr="00C863B2">
        <w:rPr>
          <w:rFonts w:ascii="宋体" w:hAnsi="宋体" w:cs="宋体" w:hint="eastAsia"/>
          <w:kern w:val="0"/>
          <w:sz w:val="24"/>
          <w:szCs w:val="24"/>
        </w:rPr>
        <w:t>前</w:t>
      </w:r>
      <w:r>
        <w:rPr>
          <w:rFonts w:ascii="宋体" w:hAnsi="宋体" w:cs="宋体" w:hint="eastAsia"/>
          <w:kern w:val="0"/>
          <w:sz w:val="24"/>
          <w:szCs w:val="24"/>
        </w:rPr>
        <w:t>一日有收获</w:t>
      </w:r>
      <w:r w:rsidR="005F09F7">
        <w:rPr>
          <w:rFonts w:ascii="宋体" w:hAnsi="宋体" w:cs="宋体" w:hint="eastAsia"/>
          <w:kern w:val="0"/>
          <w:sz w:val="24"/>
          <w:szCs w:val="24"/>
        </w:rPr>
        <w:t>而</w:t>
      </w:r>
      <w:r w:rsidR="005F09F7">
        <w:rPr>
          <w:rFonts w:cs="宋体" w:hint="eastAsia"/>
          <w:kern w:val="0"/>
          <w:sz w:val="24"/>
          <w:szCs w:val="24"/>
        </w:rPr>
        <w:t>肯定自我</w:t>
      </w:r>
      <w:r w:rsidRPr="00C863B2"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并感激老师与自己的共同奋斗</w:t>
      </w:r>
      <w:r w:rsidR="00E61917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E63B64" w:rsidRDefault="00E61917" w:rsidP="00C863B2">
      <w:pPr>
        <w:pStyle w:val="a5"/>
        <w:ind w:left="480" w:firstLineChars="0" w:firstLine="480"/>
        <w:rPr>
          <w:rFonts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目前，</w:t>
      </w:r>
      <w:r w:rsidR="00E63B64">
        <w:rPr>
          <w:rFonts w:ascii="宋体" w:hAnsi="宋体" w:cs="宋体" w:hint="eastAsia"/>
          <w:kern w:val="0"/>
          <w:sz w:val="24"/>
          <w:szCs w:val="24"/>
        </w:rPr>
        <w:t>绝</w:t>
      </w:r>
      <w:r w:rsidR="00E63B64" w:rsidRPr="00C863B2">
        <w:rPr>
          <w:rFonts w:ascii="宋体" w:hAnsi="宋体" w:cs="宋体" w:hint="eastAsia"/>
          <w:kern w:val="0"/>
          <w:sz w:val="24"/>
          <w:szCs w:val="24"/>
        </w:rPr>
        <w:t>大部分学生</w:t>
      </w:r>
      <w:r w:rsidR="00E63B64" w:rsidRPr="00C863B2">
        <w:rPr>
          <w:rFonts w:cs="宋体" w:hint="eastAsia"/>
          <w:kern w:val="0"/>
          <w:sz w:val="24"/>
          <w:szCs w:val="24"/>
        </w:rPr>
        <w:t>的学习</w:t>
      </w:r>
      <w:r w:rsidR="00E63B64">
        <w:rPr>
          <w:rFonts w:cs="宋体" w:hint="eastAsia"/>
          <w:kern w:val="0"/>
          <w:sz w:val="24"/>
          <w:szCs w:val="24"/>
        </w:rPr>
        <w:t>心</w:t>
      </w:r>
      <w:r w:rsidR="00E63B64" w:rsidRPr="00C863B2">
        <w:rPr>
          <w:rFonts w:cs="宋体" w:hint="eastAsia"/>
          <w:kern w:val="0"/>
          <w:sz w:val="24"/>
          <w:szCs w:val="24"/>
        </w:rPr>
        <w:t>态</w:t>
      </w:r>
      <w:r w:rsidR="00E63B64">
        <w:rPr>
          <w:rFonts w:cs="宋体" w:hint="eastAsia"/>
          <w:kern w:val="0"/>
          <w:sz w:val="24"/>
          <w:szCs w:val="24"/>
        </w:rPr>
        <w:t>稳定</w:t>
      </w:r>
      <w:r w:rsidR="00E63B64" w:rsidRPr="00C863B2">
        <w:rPr>
          <w:rFonts w:cs="宋体" w:hint="eastAsia"/>
          <w:kern w:val="0"/>
          <w:sz w:val="24"/>
          <w:szCs w:val="24"/>
        </w:rPr>
        <w:t>，</w:t>
      </w:r>
      <w:r>
        <w:rPr>
          <w:rFonts w:cs="宋体" w:hint="eastAsia"/>
          <w:kern w:val="0"/>
          <w:sz w:val="24"/>
          <w:szCs w:val="24"/>
        </w:rPr>
        <w:t>虽然</w:t>
      </w:r>
      <w:r w:rsidR="00E63B64">
        <w:rPr>
          <w:rFonts w:cs="宋体" w:hint="eastAsia"/>
          <w:kern w:val="0"/>
          <w:sz w:val="24"/>
          <w:szCs w:val="24"/>
        </w:rPr>
        <w:t>屡战屡败、屡败屡战，但始终遇挫不</w:t>
      </w:r>
      <w:proofErr w:type="gramStart"/>
      <w:r w:rsidR="00E63B64">
        <w:rPr>
          <w:rFonts w:cs="宋体" w:hint="eastAsia"/>
          <w:kern w:val="0"/>
          <w:sz w:val="24"/>
          <w:szCs w:val="24"/>
        </w:rPr>
        <w:t>馁</w:t>
      </w:r>
      <w:proofErr w:type="gramEnd"/>
      <w:r w:rsidR="00E63B64">
        <w:rPr>
          <w:rFonts w:cs="宋体" w:hint="eastAsia"/>
          <w:kern w:val="0"/>
          <w:sz w:val="24"/>
          <w:szCs w:val="24"/>
        </w:rPr>
        <w:t>、</w:t>
      </w:r>
      <w:proofErr w:type="gramStart"/>
      <w:r w:rsidR="00E63B64">
        <w:rPr>
          <w:rFonts w:cs="宋体" w:hint="eastAsia"/>
          <w:kern w:val="0"/>
          <w:sz w:val="24"/>
          <w:szCs w:val="24"/>
        </w:rPr>
        <w:t>逢挫更勇</w:t>
      </w:r>
      <w:proofErr w:type="gramEnd"/>
      <w:r w:rsidR="00E63B64">
        <w:rPr>
          <w:rFonts w:cs="宋体" w:hint="eastAsia"/>
          <w:kern w:val="0"/>
          <w:sz w:val="24"/>
          <w:szCs w:val="24"/>
        </w:rPr>
        <w:t>。</w:t>
      </w:r>
    </w:p>
    <w:p w:rsidR="00E63B64" w:rsidRDefault="00E63B64" w:rsidP="00E63B64">
      <w:pPr>
        <w:rPr>
          <w:rFonts w:cs="宋体"/>
          <w:kern w:val="0"/>
          <w:sz w:val="24"/>
          <w:szCs w:val="24"/>
        </w:rPr>
      </w:pPr>
    </w:p>
    <w:p w:rsidR="00E63B64" w:rsidRPr="000F0D41" w:rsidRDefault="000F0D41" w:rsidP="000F0D41">
      <w:pPr>
        <w:pStyle w:val="a5"/>
        <w:numPr>
          <w:ilvl w:val="0"/>
          <w:numId w:val="7"/>
        </w:numPr>
        <w:ind w:firstLineChars="0"/>
        <w:rPr>
          <w:rFonts w:ascii="宋体" w:hAnsi="宋体" w:cs="宋体"/>
          <w:kern w:val="0"/>
          <w:sz w:val="24"/>
          <w:szCs w:val="24"/>
        </w:rPr>
      </w:pPr>
      <w:r w:rsidRPr="000F0D41">
        <w:rPr>
          <w:rFonts w:ascii="宋体" w:hAnsi="宋体" w:cs="宋体" w:hint="eastAsia"/>
          <w:kern w:val="0"/>
          <w:sz w:val="24"/>
          <w:szCs w:val="24"/>
        </w:rPr>
        <w:t>强化学习共同体，提升学生学习力</w:t>
      </w:r>
    </w:p>
    <w:p w:rsidR="000F0D41" w:rsidRDefault="000F0D41" w:rsidP="000F0D41">
      <w:pPr>
        <w:pStyle w:val="a5"/>
        <w:ind w:left="480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 xml:space="preserve">    </w:t>
      </w:r>
      <w:r w:rsidRPr="000F0D41">
        <w:rPr>
          <w:rFonts w:ascii="宋体" w:hAnsi="宋体" w:cs="宋体" w:hint="eastAsia"/>
          <w:kern w:val="0"/>
          <w:sz w:val="24"/>
          <w:szCs w:val="24"/>
        </w:rPr>
        <w:t>学生学习力的提升除了教师的引导，关键还在于学生是否把学习内化为一种自身的需求。而学生学习共同体的有效实施，无论是对学科疑难的探讨进而知识生成，还是学生团队内部的良性竞争，都有益于学生自身学习力的提升。</w:t>
      </w:r>
    </w:p>
    <w:p w:rsidR="000F0D41" w:rsidRDefault="000F0D41" w:rsidP="000F0D41">
      <w:pPr>
        <w:pStyle w:val="a5"/>
        <w:ind w:left="480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（6）班的学生在上一学期的</w:t>
      </w:r>
      <w:r w:rsidRPr="000F0D41">
        <w:rPr>
          <w:rFonts w:ascii="宋体" w:hAnsi="宋体" w:cs="宋体" w:hint="eastAsia"/>
          <w:kern w:val="0"/>
          <w:sz w:val="24"/>
          <w:szCs w:val="24"/>
        </w:rPr>
        <w:t>学习共同体</w:t>
      </w:r>
      <w:r>
        <w:rPr>
          <w:rFonts w:ascii="宋体" w:hAnsi="宋体" w:cs="宋体" w:hint="eastAsia"/>
          <w:kern w:val="0"/>
          <w:sz w:val="24"/>
          <w:szCs w:val="24"/>
        </w:rPr>
        <w:t>磨合中，逐步形成了</w:t>
      </w:r>
      <w:r w:rsidR="00575F3F">
        <w:rPr>
          <w:rFonts w:ascii="宋体" w:hAnsi="宋体" w:cs="宋体" w:hint="eastAsia"/>
          <w:kern w:val="0"/>
          <w:sz w:val="24"/>
          <w:szCs w:val="24"/>
        </w:rPr>
        <w:t>以学力为主学科为辅的学习小组。譬如，以团组织委员为组长的小组内，团组织委员自身英语好、基础扎实、文理均衡，其他成员有语文学科尖子，但也有数学、生物学科短板者，这些学生彼此取长补短，学法交流，经验共享，难题共议，遇挫互</w:t>
      </w:r>
      <w:proofErr w:type="gramStart"/>
      <w:r w:rsidR="00575F3F">
        <w:rPr>
          <w:rFonts w:ascii="宋体" w:hAnsi="宋体" w:cs="宋体" w:hint="eastAsia"/>
          <w:kern w:val="0"/>
          <w:sz w:val="24"/>
          <w:szCs w:val="24"/>
        </w:rPr>
        <w:t>励</w:t>
      </w:r>
      <w:proofErr w:type="gramEnd"/>
      <w:r w:rsidR="00575F3F">
        <w:rPr>
          <w:rFonts w:ascii="宋体" w:hAnsi="宋体" w:cs="宋体" w:hint="eastAsia"/>
          <w:kern w:val="0"/>
          <w:sz w:val="24"/>
          <w:szCs w:val="24"/>
        </w:rPr>
        <w:t>，</w:t>
      </w:r>
      <w:r w:rsidR="0099520D">
        <w:rPr>
          <w:rFonts w:ascii="宋体" w:hAnsi="宋体" w:cs="宋体" w:hint="eastAsia"/>
          <w:kern w:val="0"/>
          <w:sz w:val="24"/>
          <w:szCs w:val="24"/>
        </w:rPr>
        <w:t>有效</w:t>
      </w:r>
      <w:r w:rsidR="0099520D" w:rsidRPr="000F0D41">
        <w:rPr>
          <w:rFonts w:ascii="宋体" w:hAnsi="宋体" w:cs="宋体" w:hint="eastAsia"/>
          <w:kern w:val="0"/>
          <w:sz w:val="24"/>
          <w:szCs w:val="24"/>
        </w:rPr>
        <w:t>提升</w:t>
      </w:r>
      <w:r w:rsidR="0099520D">
        <w:rPr>
          <w:rFonts w:ascii="宋体" w:hAnsi="宋体" w:cs="宋体" w:hint="eastAsia"/>
          <w:kern w:val="0"/>
          <w:sz w:val="24"/>
          <w:szCs w:val="24"/>
        </w:rPr>
        <w:t>了</w:t>
      </w:r>
      <w:r w:rsidR="0099520D" w:rsidRPr="000F0D41">
        <w:rPr>
          <w:rFonts w:ascii="宋体" w:hAnsi="宋体" w:cs="宋体" w:hint="eastAsia"/>
          <w:kern w:val="0"/>
          <w:sz w:val="24"/>
          <w:szCs w:val="24"/>
        </w:rPr>
        <w:t>学生</w:t>
      </w:r>
      <w:r w:rsidR="0099520D">
        <w:rPr>
          <w:rFonts w:ascii="宋体" w:hAnsi="宋体" w:cs="宋体" w:hint="eastAsia"/>
          <w:kern w:val="0"/>
          <w:sz w:val="24"/>
          <w:szCs w:val="24"/>
        </w:rPr>
        <w:t>的</w:t>
      </w:r>
      <w:r w:rsidR="0099520D" w:rsidRPr="000F0D41">
        <w:rPr>
          <w:rFonts w:ascii="宋体" w:hAnsi="宋体" w:cs="宋体" w:hint="eastAsia"/>
          <w:kern w:val="0"/>
          <w:sz w:val="24"/>
          <w:szCs w:val="24"/>
        </w:rPr>
        <w:t>学习力</w:t>
      </w:r>
      <w:r w:rsidR="0099520D">
        <w:rPr>
          <w:rFonts w:ascii="宋体" w:hAnsi="宋体" w:cs="宋体" w:hint="eastAsia"/>
          <w:kern w:val="0"/>
          <w:sz w:val="24"/>
          <w:szCs w:val="24"/>
        </w:rPr>
        <w:t>，激发了学生的学习主动性。</w:t>
      </w:r>
    </w:p>
    <w:p w:rsidR="000F0D41" w:rsidRPr="000F0D41" w:rsidRDefault="0099520D" w:rsidP="000F0D41">
      <w:pPr>
        <w:pStyle w:val="a5"/>
        <w:ind w:left="480"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Pr="00C863B2">
        <w:rPr>
          <w:rFonts w:ascii="宋体" w:hAnsi="宋体" w:cs="宋体" w:hint="eastAsia"/>
          <w:kern w:val="0"/>
          <w:sz w:val="24"/>
          <w:szCs w:val="24"/>
        </w:rPr>
        <w:t>高三学生</w:t>
      </w:r>
      <w:proofErr w:type="gramStart"/>
      <w:r w:rsidRPr="00C863B2"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 w:rsidRPr="00C863B2">
        <w:rPr>
          <w:rFonts w:ascii="宋体" w:hAnsi="宋体" w:cs="宋体" w:hint="eastAsia"/>
          <w:kern w:val="0"/>
          <w:sz w:val="24"/>
          <w:szCs w:val="24"/>
        </w:rPr>
        <w:t>天大部分的学习时间都在学校，都在教室，都在同学之间，强化学习共同体的建设，充分发挥学习共同体的作用，以</w:t>
      </w:r>
      <w:r w:rsidRPr="00F801B4">
        <w:rPr>
          <w:rFonts w:ascii="宋体" w:hAnsi="宋体" w:cs="宋体" w:hint="eastAsia"/>
          <w:kern w:val="0"/>
          <w:sz w:val="24"/>
          <w:szCs w:val="24"/>
        </w:rPr>
        <w:t>榜样力量（他</w:t>
      </w:r>
      <w:proofErr w:type="gramStart"/>
      <w:r w:rsidRPr="00F801B4">
        <w:rPr>
          <w:rFonts w:ascii="宋体" w:hAnsi="宋体" w:cs="宋体" w:hint="eastAsia"/>
          <w:kern w:val="0"/>
          <w:sz w:val="24"/>
          <w:szCs w:val="24"/>
        </w:rPr>
        <w:t>励</w:t>
      </w:r>
      <w:proofErr w:type="gramEnd"/>
      <w:r w:rsidRPr="00F801B4">
        <w:rPr>
          <w:rFonts w:ascii="宋体" w:hAnsi="宋体" w:cs="宋体" w:hint="eastAsia"/>
          <w:kern w:val="0"/>
          <w:sz w:val="24"/>
          <w:szCs w:val="24"/>
        </w:rPr>
        <w:t>）带动</w:t>
      </w:r>
      <w:r w:rsidRPr="00C863B2">
        <w:rPr>
          <w:rFonts w:ascii="宋体" w:hAnsi="宋体" w:cs="宋体" w:hint="eastAsia"/>
          <w:kern w:val="0"/>
          <w:sz w:val="24"/>
          <w:szCs w:val="24"/>
        </w:rPr>
        <w:t>共同体成员行动，</w:t>
      </w:r>
      <w:r>
        <w:rPr>
          <w:rFonts w:ascii="宋体" w:hAnsi="宋体" w:cs="宋体" w:hint="eastAsia"/>
          <w:kern w:val="0"/>
          <w:sz w:val="24"/>
          <w:szCs w:val="24"/>
        </w:rPr>
        <w:t>这对高三备考有积极意义。</w:t>
      </w:r>
    </w:p>
    <w:p w:rsidR="000F0D41" w:rsidRPr="00F801B4" w:rsidRDefault="000F0D41" w:rsidP="00F801B4">
      <w:pPr>
        <w:pStyle w:val="a5"/>
        <w:ind w:left="480" w:firstLineChars="0" w:firstLine="0"/>
        <w:rPr>
          <w:rFonts w:ascii="宋体" w:hAnsi="宋体" w:cs="宋体"/>
          <w:kern w:val="0"/>
          <w:sz w:val="24"/>
          <w:szCs w:val="24"/>
        </w:rPr>
      </w:pPr>
    </w:p>
    <w:p w:rsidR="00AA32EF" w:rsidRPr="00F801B4" w:rsidRDefault="00F801B4" w:rsidP="00F801B4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四、做好</w:t>
      </w:r>
      <w:r w:rsidRPr="00C863B2">
        <w:rPr>
          <w:rFonts w:cs="宋体" w:hint="eastAsia"/>
          <w:kern w:val="0"/>
          <w:sz w:val="24"/>
          <w:szCs w:val="24"/>
        </w:rPr>
        <w:t>思想教育</w:t>
      </w:r>
      <w:r>
        <w:rPr>
          <w:rFonts w:cs="宋体" w:hint="eastAsia"/>
          <w:kern w:val="0"/>
          <w:sz w:val="24"/>
          <w:szCs w:val="24"/>
        </w:rPr>
        <w:t>，落实</w:t>
      </w:r>
      <w:r w:rsidRPr="00C863B2">
        <w:rPr>
          <w:rFonts w:cs="宋体" w:hint="eastAsia"/>
          <w:kern w:val="0"/>
          <w:sz w:val="24"/>
          <w:szCs w:val="24"/>
        </w:rPr>
        <w:t>行为规范</w:t>
      </w:r>
    </w:p>
    <w:p w:rsidR="00AA32EF" w:rsidRPr="00C863B2" w:rsidRDefault="00EA25F6" w:rsidP="00F801B4">
      <w:pPr>
        <w:pStyle w:val="a5"/>
        <w:ind w:left="480" w:firstLineChars="0" w:firstLine="0"/>
        <w:rPr>
          <w:rFonts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F801B4">
        <w:rPr>
          <w:rFonts w:ascii="宋体" w:hAnsi="宋体" w:cs="宋体" w:hint="eastAsia"/>
          <w:kern w:val="0"/>
          <w:sz w:val="24"/>
          <w:szCs w:val="24"/>
        </w:rPr>
        <w:t xml:space="preserve"> 以“高三成人仪式”为抓手，做好</w:t>
      </w:r>
      <w:r w:rsidR="00AA32EF" w:rsidRPr="00C863B2">
        <w:rPr>
          <w:rFonts w:cs="宋体" w:hint="eastAsia"/>
          <w:kern w:val="0"/>
          <w:sz w:val="24"/>
          <w:szCs w:val="24"/>
        </w:rPr>
        <w:t>学生</w:t>
      </w:r>
      <w:r w:rsidR="00387DF6" w:rsidRPr="00C863B2">
        <w:rPr>
          <w:rFonts w:cs="宋体" w:hint="eastAsia"/>
          <w:kern w:val="0"/>
          <w:sz w:val="24"/>
          <w:szCs w:val="24"/>
        </w:rPr>
        <w:t>思想</w:t>
      </w:r>
      <w:r w:rsidR="00F801B4">
        <w:rPr>
          <w:rFonts w:cs="宋体" w:hint="eastAsia"/>
          <w:kern w:val="0"/>
          <w:sz w:val="24"/>
          <w:szCs w:val="24"/>
        </w:rPr>
        <w:t>教育工作。学生</w:t>
      </w:r>
      <w:r w:rsidR="00F801B4" w:rsidRPr="00C863B2">
        <w:rPr>
          <w:rFonts w:cs="宋体" w:hint="eastAsia"/>
          <w:kern w:val="0"/>
          <w:sz w:val="24"/>
          <w:szCs w:val="24"/>
        </w:rPr>
        <w:t>思想</w:t>
      </w:r>
      <w:r w:rsidR="00387DF6" w:rsidRPr="00C863B2">
        <w:rPr>
          <w:rFonts w:cs="宋体" w:hint="eastAsia"/>
          <w:kern w:val="0"/>
          <w:sz w:val="24"/>
          <w:szCs w:val="24"/>
        </w:rPr>
        <w:t>的内驱力足不足，会影响其外在</w:t>
      </w:r>
      <w:r w:rsidR="00AA32EF" w:rsidRPr="00C863B2">
        <w:rPr>
          <w:rFonts w:cs="宋体" w:hint="eastAsia"/>
          <w:kern w:val="0"/>
          <w:sz w:val="24"/>
          <w:szCs w:val="24"/>
        </w:rPr>
        <w:t>的言行举止、生活</w:t>
      </w:r>
      <w:r w:rsidR="00387DF6" w:rsidRPr="00C863B2">
        <w:rPr>
          <w:rFonts w:cs="宋体" w:hint="eastAsia"/>
          <w:kern w:val="0"/>
          <w:sz w:val="24"/>
          <w:szCs w:val="24"/>
        </w:rPr>
        <w:t>态度</w:t>
      </w:r>
      <w:r w:rsidR="00AA32EF" w:rsidRPr="00C863B2">
        <w:rPr>
          <w:rFonts w:cs="宋体" w:hint="eastAsia"/>
          <w:kern w:val="0"/>
          <w:sz w:val="24"/>
          <w:szCs w:val="24"/>
        </w:rPr>
        <w:t>、</w:t>
      </w:r>
      <w:r w:rsidR="00387DF6" w:rsidRPr="00C863B2">
        <w:rPr>
          <w:rFonts w:cs="宋体" w:hint="eastAsia"/>
          <w:kern w:val="0"/>
          <w:sz w:val="24"/>
          <w:szCs w:val="24"/>
        </w:rPr>
        <w:t>学习热情及对</w:t>
      </w:r>
      <w:r w:rsidR="00AA32EF" w:rsidRPr="00C863B2">
        <w:rPr>
          <w:rFonts w:cs="宋体" w:hint="eastAsia"/>
          <w:kern w:val="0"/>
          <w:sz w:val="24"/>
          <w:szCs w:val="24"/>
        </w:rPr>
        <w:t>班集体</w:t>
      </w:r>
      <w:r w:rsidR="00FE3739" w:rsidRPr="00C863B2">
        <w:rPr>
          <w:rFonts w:cs="宋体" w:hint="eastAsia"/>
          <w:kern w:val="0"/>
          <w:sz w:val="24"/>
          <w:szCs w:val="24"/>
        </w:rPr>
        <w:t>和</w:t>
      </w:r>
      <w:r w:rsidR="00387DF6" w:rsidRPr="00C863B2">
        <w:rPr>
          <w:rFonts w:cs="宋体" w:hint="eastAsia"/>
          <w:kern w:val="0"/>
          <w:sz w:val="24"/>
          <w:szCs w:val="24"/>
        </w:rPr>
        <w:t>周边人</w:t>
      </w:r>
      <w:r w:rsidR="00AA32EF" w:rsidRPr="00C863B2">
        <w:rPr>
          <w:rFonts w:cs="宋体" w:hint="eastAsia"/>
          <w:kern w:val="0"/>
          <w:sz w:val="24"/>
          <w:szCs w:val="24"/>
        </w:rPr>
        <w:t>的关</w:t>
      </w:r>
      <w:r w:rsidR="00387DF6" w:rsidRPr="00C863B2">
        <w:rPr>
          <w:rFonts w:cs="宋体" w:hint="eastAsia"/>
          <w:kern w:val="0"/>
          <w:sz w:val="24"/>
          <w:szCs w:val="24"/>
        </w:rPr>
        <w:t>注度</w:t>
      </w:r>
      <w:r w:rsidR="00FE3739" w:rsidRPr="00C863B2">
        <w:rPr>
          <w:rFonts w:cs="宋体" w:hint="eastAsia"/>
          <w:kern w:val="0"/>
          <w:sz w:val="24"/>
          <w:szCs w:val="24"/>
        </w:rPr>
        <w:t>。而直</w:t>
      </w:r>
      <w:r w:rsidR="00271D63" w:rsidRPr="00C863B2">
        <w:rPr>
          <w:rFonts w:cs="宋体" w:hint="eastAsia"/>
          <w:kern w:val="0"/>
          <w:sz w:val="24"/>
          <w:szCs w:val="24"/>
        </w:rPr>
        <w:t>面</w:t>
      </w:r>
      <w:r w:rsidR="00FE3739" w:rsidRPr="00C863B2">
        <w:rPr>
          <w:rFonts w:cs="宋体" w:hint="eastAsia"/>
          <w:kern w:val="0"/>
          <w:sz w:val="24"/>
          <w:szCs w:val="24"/>
        </w:rPr>
        <w:t>强压的高三学子</w:t>
      </w:r>
      <w:r w:rsidR="00271D63" w:rsidRPr="00C863B2">
        <w:rPr>
          <w:rFonts w:cs="宋体" w:hint="eastAsia"/>
          <w:kern w:val="0"/>
          <w:sz w:val="24"/>
          <w:szCs w:val="24"/>
        </w:rPr>
        <w:t>，</w:t>
      </w:r>
      <w:r w:rsidR="00FE3739" w:rsidRPr="00C863B2">
        <w:rPr>
          <w:rFonts w:cs="宋体" w:hint="eastAsia"/>
          <w:kern w:val="0"/>
          <w:sz w:val="24"/>
          <w:szCs w:val="24"/>
        </w:rPr>
        <w:t>心智</w:t>
      </w:r>
      <w:r w:rsidR="00271D63" w:rsidRPr="00C863B2">
        <w:rPr>
          <w:rFonts w:cs="宋体" w:hint="eastAsia"/>
          <w:kern w:val="0"/>
          <w:sz w:val="24"/>
          <w:szCs w:val="24"/>
        </w:rPr>
        <w:t>由此会</w:t>
      </w:r>
      <w:r w:rsidR="00FE3739" w:rsidRPr="00C863B2">
        <w:rPr>
          <w:rFonts w:cs="宋体" w:hint="eastAsia"/>
          <w:kern w:val="0"/>
          <w:sz w:val="24"/>
          <w:szCs w:val="24"/>
        </w:rPr>
        <w:t>迅速成长，理想主义教育、生命教育、行为规范教育相对以往会对学子产生更为深远的影响</w:t>
      </w:r>
      <w:r w:rsidR="00977691" w:rsidRPr="00C863B2">
        <w:rPr>
          <w:rFonts w:cs="宋体" w:hint="eastAsia"/>
          <w:kern w:val="0"/>
          <w:sz w:val="24"/>
          <w:szCs w:val="24"/>
        </w:rPr>
        <w:t>，高三的成人仪式也恰恰提供了学生自我教育的契机</w:t>
      </w:r>
      <w:r w:rsidR="00FE3739" w:rsidRPr="00C863B2">
        <w:rPr>
          <w:rFonts w:cs="宋体" w:hint="eastAsia"/>
          <w:kern w:val="0"/>
          <w:sz w:val="24"/>
          <w:szCs w:val="24"/>
        </w:rPr>
        <w:t>。所以，思想教育仍要常抓不懈，</w:t>
      </w:r>
      <w:r w:rsidR="00387DF6" w:rsidRPr="00C863B2">
        <w:rPr>
          <w:rFonts w:cs="宋体" w:hint="eastAsia"/>
          <w:kern w:val="0"/>
          <w:sz w:val="24"/>
          <w:szCs w:val="24"/>
        </w:rPr>
        <w:t>行为</w:t>
      </w:r>
      <w:r w:rsidR="003122AC" w:rsidRPr="00C863B2">
        <w:rPr>
          <w:rFonts w:cs="宋体" w:hint="eastAsia"/>
          <w:kern w:val="0"/>
          <w:sz w:val="24"/>
          <w:szCs w:val="24"/>
        </w:rPr>
        <w:t>规范</w:t>
      </w:r>
      <w:r w:rsidR="00FE3739" w:rsidRPr="00C863B2">
        <w:rPr>
          <w:rFonts w:cs="宋体" w:hint="eastAsia"/>
          <w:kern w:val="0"/>
          <w:sz w:val="24"/>
          <w:szCs w:val="24"/>
        </w:rPr>
        <w:t>的自查与</w:t>
      </w:r>
      <w:proofErr w:type="gramStart"/>
      <w:r w:rsidR="00FE3739" w:rsidRPr="00C863B2">
        <w:rPr>
          <w:rFonts w:cs="宋体" w:hint="eastAsia"/>
          <w:kern w:val="0"/>
          <w:sz w:val="24"/>
          <w:szCs w:val="24"/>
        </w:rPr>
        <w:t>考察仍</w:t>
      </w:r>
      <w:proofErr w:type="gramEnd"/>
      <w:r w:rsidR="00FE3739" w:rsidRPr="00C863B2">
        <w:rPr>
          <w:rFonts w:cs="宋体" w:hint="eastAsia"/>
          <w:kern w:val="0"/>
          <w:sz w:val="24"/>
          <w:szCs w:val="24"/>
        </w:rPr>
        <w:t>不可松懈。</w:t>
      </w:r>
    </w:p>
    <w:p w:rsidR="00AA32EF" w:rsidRPr="00C863B2" w:rsidRDefault="00AA32EF" w:rsidP="003122AC">
      <w:pPr>
        <w:rPr>
          <w:rFonts w:cs="宋体"/>
          <w:kern w:val="0"/>
          <w:sz w:val="24"/>
          <w:szCs w:val="24"/>
        </w:rPr>
      </w:pPr>
    </w:p>
    <w:p w:rsidR="003122AC" w:rsidRPr="00C863B2" w:rsidRDefault="00E975CA" w:rsidP="003122AC">
      <w:pPr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五</w:t>
      </w:r>
      <w:r w:rsidR="00EA4F70" w:rsidRPr="00C863B2">
        <w:rPr>
          <w:rFonts w:cs="宋体" w:hint="eastAsia"/>
          <w:kern w:val="0"/>
          <w:sz w:val="24"/>
          <w:szCs w:val="24"/>
        </w:rPr>
        <w:t>、</w:t>
      </w:r>
      <w:r w:rsidR="003122AC" w:rsidRPr="00C863B2">
        <w:rPr>
          <w:rFonts w:cs="宋体" w:hint="eastAsia"/>
          <w:kern w:val="0"/>
          <w:sz w:val="24"/>
          <w:szCs w:val="24"/>
        </w:rPr>
        <w:t>重视</w:t>
      </w:r>
      <w:r w:rsidR="00EA4F70" w:rsidRPr="00C863B2">
        <w:rPr>
          <w:rFonts w:cs="宋体" w:hint="eastAsia"/>
          <w:kern w:val="0"/>
          <w:sz w:val="24"/>
          <w:szCs w:val="24"/>
        </w:rPr>
        <w:t>家校配合，</w:t>
      </w:r>
      <w:r w:rsidR="007627A5" w:rsidRPr="00C863B2">
        <w:rPr>
          <w:rFonts w:cs="宋体" w:hint="eastAsia"/>
          <w:kern w:val="0"/>
          <w:sz w:val="24"/>
          <w:szCs w:val="24"/>
        </w:rPr>
        <w:t>及时</w:t>
      </w:r>
      <w:r w:rsidR="007627A5">
        <w:rPr>
          <w:rFonts w:cs="宋体" w:hint="eastAsia"/>
          <w:kern w:val="0"/>
          <w:sz w:val="24"/>
          <w:szCs w:val="24"/>
        </w:rPr>
        <w:t>沟</w:t>
      </w:r>
      <w:r w:rsidR="007627A5" w:rsidRPr="00C863B2">
        <w:rPr>
          <w:rFonts w:cs="宋体" w:hint="eastAsia"/>
          <w:kern w:val="0"/>
          <w:sz w:val="24"/>
          <w:szCs w:val="24"/>
        </w:rPr>
        <w:t>通连动</w:t>
      </w:r>
    </w:p>
    <w:p w:rsidR="003122AC" w:rsidRPr="00C863B2" w:rsidRDefault="003122AC" w:rsidP="00D821A6">
      <w:pPr>
        <w:ind w:firstLine="480"/>
        <w:rPr>
          <w:rFonts w:cs="宋体"/>
          <w:kern w:val="0"/>
          <w:sz w:val="24"/>
          <w:szCs w:val="24"/>
        </w:rPr>
      </w:pPr>
      <w:r w:rsidRPr="00C863B2">
        <w:rPr>
          <w:rFonts w:cs="宋体" w:hint="eastAsia"/>
          <w:kern w:val="0"/>
          <w:sz w:val="24"/>
          <w:szCs w:val="24"/>
        </w:rPr>
        <w:t>高三学生容易产生疲劳、焦虑、</w:t>
      </w:r>
      <w:proofErr w:type="gramStart"/>
      <w:r w:rsidRPr="00C863B2">
        <w:rPr>
          <w:rFonts w:cs="宋体" w:hint="eastAsia"/>
          <w:kern w:val="0"/>
          <w:sz w:val="24"/>
          <w:szCs w:val="24"/>
        </w:rPr>
        <w:t>烦燥</w:t>
      </w:r>
      <w:proofErr w:type="gramEnd"/>
      <w:r w:rsidRPr="00C863B2">
        <w:rPr>
          <w:rFonts w:cs="宋体" w:hint="eastAsia"/>
          <w:kern w:val="0"/>
          <w:sz w:val="24"/>
          <w:szCs w:val="24"/>
        </w:rPr>
        <w:t>、自卑、过度兴奋或过度紧张等心理状况，</w:t>
      </w:r>
      <w:r w:rsidR="001E2D79" w:rsidRPr="00C863B2">
        <w:rPr>
          <w:rFonts w:cs="宋体" w:hint="eastAsia"/>
          <w:kern w:val="0"/>
          <w:sz w:val="24"/>
          <w:szCs w:val="24"/>
        </w:rPr>
        <w:t>而这些情绪、特别是负面情绪，学生往往在学校中压抑，而后在家里、在父母面前爆发。</w:t>
      </w:r>
      <w:r w:rsidR="007627A5">
        <w:rPr>
          <w:rFonts w:cs="宋体" w:hint="eastAsia"/>
          <w:kern w:val="0"/>
          <w:sz w:val="24"/>
          <w:szCs w:val="24"/>
        </w:rPr>
        <w:t>于是，</w:t>
      </w:r>
      <w:r w:rsidRPr="00C863B2">
        <w:rPr>
          <w:rFonts w:cs="宋体" w:hint="eastAsia"/>
          <w:kern w:val="0"/>
          <w:sz w:val="24"/>
          <w:szCs w:val="24"/>
        </w:rPr>
        <w:t>每次考试前后，</w:t>
      </w:r>
      <w:r w:rsidR="007627A5">
        <w:rPr>
          <w:rFonts w:cs="宋体" w:hint="eastAsia"/>
          <w:kern w:val="0"/>
          <w:sz w:val="24"/>
          <w:szCs w:val="24"/>
        </w:rPr>
        <w:t>我</w:t>
      </w:r>
      <w:r w:rsidR="009B2075" w:rsidRPr="00C863B2">
        <w:rPr>
          <w:rFonts w:cs="宋体" w:hint="eastAsia"/>
          <w:kern w:val="0"/>
          <w:sz w:val="24"/>
          <w:szCs w:val="24"/>
        </w:rPr>
        <w:t>在考前动员和成绩反馈过程中，</w:t>
      </w:r>
      <w:r w:rsidR="007627A5">
        <w:rPr>
          <w:rFonts w:cs="宋体" w:hint="eastAsia"/>
          <w:kern w:val="0"/>
          <w:sz w:val="24"/>
          <w:szCs w:val="24"/>
        </w:rPr>
        <w:t>特别重视</w:t>
      </w:r>
      <w:r w:rsidR="001E2D79" w:rsidRPr="00C863B2">
        <w:rPr>
          <w:rFonts w:cs="宋体" w:hint="eastAsia"/>
          <w:kern w:val="0"/>
          <w:sz w:val="24"/>
          <w:szCs w:val="24"/>
        </w:rPr>
        <w:t>家校合力，</w:t>
      </w:r>
      <w:r w:rsidRPr="00C863B2">
        <w:rPr>
          <w:rFonts w:cs="宋体" w:hint="eastAsia"/>
          <w:kern w:val="0"/>
          <w:sz w:val="24"/>
          <w:szCs w:val="24"/>
        </w:rPr>
        <w:t>加强</w:t>
      </w:r>
      <w:r w:rsidR="001E2D79" w:rsidRPr="00C863B2">
        <w:rPr>
          <w:rFonts w:cs="宋体" w:hint="eastAsia"/>
          <w:kern w:val="0"/>
          <w:sz w:val="24"/>
          <w:szCs w:val="24"/>
        </w:rPr>
        <w:t>学生</w:t>
      </w:r>
      <w:r w:rsidRPr="00C863B2">
        <w:rPr>
          <w:rFonts w:cs="宋体" w:hint="eastAsia"/>
          <w:kern w:val="0"/>
          <w:sz w:val="24"/>
          <w:szCs w:val="24"/>
        </w:rPr>
        <w:t>个体指导</w:t>
      </w:r>
      <w:r w:rsidR="0094231F" w:rsidRPr="00C863B2">
        <w:rPr>
          <w:rFonts w:cs="宋体" w:hint="eastAsia"/>
          <w:kern w:val="0"/>
          <w:sz w:val="24"/>
          <w:szCs w:val="24"/>
        </w:rPr>
        <w:t>和教育管理</w:t>
      </w:r>
      <w:r w:rsidRPr="00C863B2">
        <w:rPr>
          <w:rFonts w:cs="宋体" w:hint="eastAsia"/>
          <w:kern w:val="0"/>
          <w:sz w:val="24"/>
          <w:szCs w:val="24"/>
        </w:rPr>
        <w:t>，</w:t>
      </w:r>
      <w:r w:rsidR="007627A5">
        <w:rPr>
          <w:rFonts w:cs="宋体" w:hint="eastAsia"/>
          <w:kern w:val="0"/>
          <w:sz w:val="24"/>
          <w:szCs w:val="24"/>
        </w:rPr>
        <w:t>尤其是住宿生的电访，</w:t>
      </w:r>
      <w:r w:rsidRPr="00C863B2">
        <w:rPr>
          <w:rFonts w:cs="宋体" w:hint="eastAsia"/>
          <w:kern w:val="0"/>
          <w:sz w:val="24"/>
          <w:szCs w:val="24"/>
        </w:rPr>
        <w:t>把握学生心理动向，</w:t>
      </w:r>
      <w:r w:rsidR="0094231F" w:rsidRPr="00C863B2">
        <w:rPr>
          <w:rFonts w:cs="宋体" w:hint="eastAsia"/>
          <w:kern w:val="0"/>
          <w:sz w:val="24"/>
          <w:szCs w:val="24"/>
        </w:rPr>
        <w:t>与家长</w:t>
      </w:r>
      <w:r w:rsidR="007627A5">
        <w:rPr>
          <w:rFonts w:cs="宋体" w:hint="eastAsia"/>
          <w:kern w:val="0"/>
          <w:sz w:val="24"/>
          <w:szCs w:val="24"/>
        </w:rPr>
        <w:t>彼次沟通，交换意见，</w:t>
      </w:r>
      <w:r w:rsidR="0094231F" w:rsidRPr="00C863B2">
        <w:rPr>
          <w:rFonts w:cs="宋体" w:hint="eastAsia"/>
          <w:kern w:val="0"/>
          <w:sz w:val="24"/>
          <w:szCs w:val="24"/>
        </w:rPr>
        <w:t>明确</w:t>
      </w:r>
      <w:r w:rsidR="007627A5">
        <w:rPr>
          <w:rFonts w:cs="宋体" w:hint="eastAsia"/>
          <w:kern w:val="0"/>
          <w:sz w:val="24"/>
          <w:szCs w:val="24"/>
        </w:rPr>
        <w:t>孩子的</w:t>
      </w:r>
      <w:r w:rsidR="0094231F" w:rsidRPr="00C863B2">
        <w:rPr>
          <w:rFonts w:cs="宋体" w:hint="eastAsia"/>
          <w:kern w:val="0"/>
          <w:sz w:val="24"/>
          <w:szCs w:val="24"/>
        </w:rPr>
        <w:t>学习现状和</w:t>
      </w:r>
      <w:r w:rsidR="007627A5">
        <w:rPr>
          <w:rFonts w:cs="宋体" w:hint="eastAsia"/>
          <w:kern w:val="0"/>
          <w:sz w:val="24"/>
          <w:szCs w:val="24"/>
        </w:rPr>
        <w:t>合理</w:t>
      </w:r>
      <w:r w:rsidR="0094231F" w:rsidRPr="00C863B2">
        <w:rPr>
          <w:rFonts w:cs="宋体" w:hint="eastAsia"/>
          <w:kern w:val="0"/>
          <w:sz w:val="24"/>
          <w:szCs w:val="24"/>
        </w:rPr>
        <w:t>定位，</w:t>
      </w:r>
      <w:r w:rsidRPr="00C863B2">
        <w:rPr>
          <w:rFonts w:cs="宋体" w:hint="eastAsia"/>
          <w:kern w:val="0"/>
          <w:sz w:val="24"/>
          <w:szCs w:val="24"/>
        </w:rPr>
        <w:t>及时调整学生学习、生活的心态和兴奋点，保持适度紧张，最大限度地提高教育教学效果。</w:t>
      </w:r>
    </w:p>
    <w:p w:rsidR="00D821A6" w:rsidRPr="00C863B2" w:rsidRDefault="00D821A6" w:rsidP="00D821A6">
      <w:pPr>
        <w:ind w:firstLine="480"/>
        <w:rPr>
          <w:rFonts w:ascii="宋体" w:hAnsi="宋体" w:cs="宋体"/>
          <w:kern w:val="0"/>
          <w:sz w:val="24"/>
          <w:szCs w:val="24"/>
        </w:rPr>
      </w:pPr>
    </w:p>
    <w:p w:rsidR="00D821A6" w:rsidRPr="00C863B2" w:rsidRDefault="007627A5" w:rsidP="00D821A6">
      <w:pPr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以上，就是我在高三第一学期的工作小结。</w:t>
      </w:r>
      <w:r w:rsidR="00D821A6" w:rsidRPr="00C863B2">
        <w:rPr>
          <w:rFonts w:ascii="宋体" w:hAnsi="宋体" w:cs="宋体" w:hint="eastAsia"/>
          <w:kern w:val="0"/>
          <w:sz w:val="24"/>
          <w:szCs w:val="24"/>
        </w:rPr>
        <w:t>面对高三的学习压力，班级学力的严峻现状，</w:t>
      </w:r>
      <w:r>
        <w:rPr>
          <w:rFonts w:ascii="宋体" w:hAnsi="宋体" w:cs="宋体" w:hint="eastAsia"/>
          <w:kern w:val="0"/>
          <w:sz w:val="24"/>
          <w:szCs w:val="24"/>
        </w:rPr>
        <w:t>我</w:t>
      </w:r>
      <w:r w:rsidR="00D821A6" w:rsidRPr="00C863B2">
        <w:rPr>
          <w:rFonts w:ascii="宋体" w:hAnsi="宋体" w:cs="宋体" w:hint="eastAsia"/>
          <w:kern w:val="0"/>
          <w:sz w:val="24"/>
          <w:szCs w:val="24"/>
        </w:rPr>
        <w:t>唯有</w:t>
      </w:r>
      <w:r w:rsidR="006E4269">
        <w:rPr>
          <w:rFonts w:ascii="宋体" w:hAnsi="宋体" w:cs="宋体" w:hint="eastAsia"/>
          <w:kern w:val="0"/>
          <w:sz w:val="24"/>
          <w:szCs w:val="24"/>
        </w:rPr>
        <w:t>科学、</w:t>
      </w:r>
      <w:r w:rsidR="00D821A6" w:rsidRPr="00C863B2">
        <w:rPr>
          <w:rFonts w:ascii="宋体" w:hAnsi="宋体" w:cs="宋体" w:hint="eastAsia"/>
          <w:kern w:val="0"/>
          <w:sz w:val="24"/>
          <w:szCs w:val="24"/>
        </w:rPr>
        <w:t>严格</w:t>
      </w:r>
      <w:r w:rsidR="006E4269">
        <w:rPr>
          <w:rFonts w:ascii="宋体" w:hAnsi="宋体" w:cs="宋体" w:hint="eastAsia"/>
          <w:kern w:val="0"/>
          <w:sz w:val="24"/>
          <w:szCs w:val="24"/>
        </w:rPr>
        <w:t>地</w:t>
      </w:r>
      <w:r w:rsidR="00D821A6" w:rsidRPr="00C863B2">
        <w:rPr>
          <w:rFonts w:ascii="宋体" w:hAnsi="宋体" w:cs="宋体" w:hint="eastAsia"/>
          <w:kern w:val="0"/>
          <w:sz w:val="24"/>
          <w:szCs w:val="24"/>
        </w:rPr>
        <w:t>管理，</w:t>
      </w:r>
      <w:r w:rsidR="006E4269">
        <w:rPr>
          <w:rFonts w:ascii="宋体" w:hAnsi="宋体" w:cs="宋体" w:hint="eastAsia"/>
          <w:kern w:val="0"/>
          <w:sz w:val="24"/>
          <w:szCs w:val="24"/>
        </w:rPr>
        <w:t>与任课老师互为合力</w:t>
      </w:r>
      <w:r w:rsidR="00D821A6" w:rsidRPr="00C863B2">
        <w:rPr>
          <w:rFonts w:ascii="宋体" w:hAnsi="宋体" w:cs="宋体" w:hint="eastAsia"/>
          <w:kern w:val="0"/>
          <w:sz w:val="24"/>
          <w:szCs w:val="24"/>
        </w:rPr>
        <w:t>，狠抓务实，</w:t>
      </w:r>
      <w:r w:rsidR="006E4269">
        <w:rPr>
          <w:rFonts w:ascii="宋体" w:hAnsi="宋体" w:cs="宋体" w:hint="eastAsia"/>
          <w:kern w:val="0"/>
          <w:sz w:val="24"/>
          <w:szCs w:val="24"/>
        </w:rPr>
        <w:t>和</w:t>
      </w:r>
      <w:r w:rsidR="00D821A6" w:rsidRPr="00C863B2">
        <w:rPr>
          <w:rFonts w:ascii="宋体" w:hAnsi="宋体" w:cs="宋体" w:hint="eastAsia"/>
          <w:kern w:val="0"/>
          <w:sz w:val="24"/>
          <w:szCs w:val="24"/>
        </w:rPr>
        <w:t>学生</w:t>
      </w:r>
      <w:r w:rsidR="006E4269">
        <w:rPr>
          <w:rFonts w:ascii="宋体" w:hAnsi="宋体" w:cs="宋体" w:hint="eastAsia"/>
          <w:kern w:val="0"/>
          <w:sz w:val="24"/>
          <w:szCs w:val="24"/>
        </w:rPr>
        <w:t>共同拼搏</w:t>
      </w:r>
      <w:r w:rsidR="00A364C4" w:rsidRPr="00C863B2">
        <w:rPr>
          <w:rFonts w:ascii="宋体" w:hAnsi="宋体" w:cs="宋体" w:hint="eastAsia"/>
          <w:kern w:val="0"/>
          <w:sz w:val="24"/>
          <w:szCs w:val="24"/>
        </w:rPr>
        <w:t>，迎击</w:t>
      </w:r>
      <w:r w:rsidR="00D821A6" w:rsidRPr="00C863B2">
        <w:rPr>
          <w:rFonts w:ascii="宋体" w:hAnsi="宋体" w:cs="宋体" w:hint="eastAsia"/>
          <w:kern w:val="0"/>
          <w:sz w:val="24"/>
          <w:szCs w:val="24"/>
        </w:rPr>
        <w:t>2014年高考</w:t>
      </w:r>
      <w:r w:rsidR="00A364C4" w:rsidRPr="00C863B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71D63" w:rsidRPr="00C863B2" w:rsidRDefault="00271D63" w:rsidP="00D821A6">
      <w:pPr>
        <w:ind w:firstLine="480"/>
        <w:rPr>
          <w:rFonts w:ascii="宋体" w:hAnsi="宋体" w:cs="宋体"/>
          <w:kern w:val="0"/>
          <w:sz w:val="24"/>
          <w:szCs w:val="24"/>
        </w:rPr>
      </w:pPr>
    </w:p>
    <w:p w:rsidR="00271D63" w:rsidRPr="00C863B2" w:rsidRDefault="00271D63" w:rsidP="00D821A6">
      <w:pPr>
        <w:ind w:firstLine="480"/>
        <w:rPr>
          <w:rFonts w:ascii="宋体" w:hAnsi="宋体" w:cs="宋体"/>
          <w:kern w:val="0"/>
          <w:sz w:val="24"/>
          <w:szCs w:val="24"/>
        </w:rPr>
      </w:pPr>
      <w:r w:rsidRPr="00C863B2"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                 </w:t>
      </w:r>
      <w:r w:rsidRPr="00C863B2">
        <w:rPr>
          <w:rFonts w:ascii="宋体" w:hAnsi="宋体" w:cs="宋体"/>
          <w:kern w:val="0"/>
          <w:sz w:val="24"/>
          <w:szCs w:val="24"/>
        </w:rPr>
        <w:t>201</w:t>
      </w:r>
      <w:r w:rsidR="007627A5">
        <w:rPr>
          <w:rFonts w:ascii="宋体" w:hAnsi="宋体" w:cs="宋体" w:hint="eastAsia"/>
          <w:kern w:val="0"/>
          <w:sz w:val="24"/>
          <w:szCs w:val="24"/>
        </w:rPr>
        <w:t>4</w:t>
      </w:r>
      <w:r w:rsidRPr="00C863B2">
        <w:rPr>
          <w:rFonts w:ascii="宋体" w:hAnsi="宋体" w:cs="宋体"/>
          <w:kern w:val="0"/>
          <w:sz w:val="24"/>
          <w:szCs w:val="24"/>
        </w:rPr>
        <w:t>/</w:t>
      </w:r>
      <w:r w:rsidR="007627A5">
        <w:rPr>
          <w:rFonts w:ascii="宋体" w:hAnsi="宋体" w:cs="宋体" w:hint="eastAsia"/>
          <w:kern w:val="0"/>
          <w:sz w:val="24"/>
          <w:szCs w:val="24"/>
        </w:rPr>
        <w:t>1</w:t>
      </w:r>
      <w:r w:rsidRPr="00C863B2">
        <w:rPr>
          <w:rFonts w:ascii="宋体" w:hAnsi="宋体" w:cs="宋体"/>
          <w:kern w:val="0"/>
          <w:sz w:val="24"/>
          <w:szCs w:val="24"/>
        </w:rPr>
        <w:t>/</w:t>
      </w:r>
      <w:r w:rsidR="007627A5">
        <w:rPr>
          <w:rFonts w:ascii="宋体" w:hAnsi="宋体" w:cs="宋体" w:hint="eastAsia"/>
          <w:kern w:val="0"/>
          <w:sz w:val="24"/>
          <w:szCs w:val="24"/>
        </w:rPr>
        <w:t>8</w:t>
      </w:r>
    </w:p>
    <w:sectPr w:rsidR="00271D63" w:rsidRPr="00C863B2" w:rsidSect="000033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F0" w:rsidRDefault="00FB0DF0" w:rsidP="006E3AF3">
      <w:r>
        <w:separator/>
      </w:r>
    </w:p>
  </w:endnote>
  <w:endnote w:type="continuationSeparator" w:id="0">
    <w:p w:rsidR="00FB0DF0" w:rsidRDefault="00FB0DF0" w:rsidP="006E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F0" w:rsidRDefault="00FB0DF0" w:rsidP="006E3AF3">
      <w:r>
        <w:separator/>
      </w:r>
    </w:p>
  </w:footnote>
  <w:footnote w:type="continuationSeparator" w:id="0">
    <w:p w:rsidR="00FB0DF0" w:rsidRDefault="00FB0DF0" w:rsidP="006E3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2"/>
      <w:numFmt w:val="decimal"/>
      <w:suff w:val="nothing"/>
      <w:lvlText w:val="%1、"/>
      <w:lvlJc w:val="left"/>
    </w:lvl>
  </w:abstractNum>
  <w:abstractNum w:abstractNumId="2">
    <w:nsid w:val="00000009"/>
    <w:multiLevelType w:val="singleLevel"/>
    <w:tmpl w:val="00000009"/>
    <w:lvl w:ilvl="0">
      <w:start w:val="3"/>
      <w:numFmt w:val="decimal"/>
      <w:suff w:val="nothing"/>
      <w:lvlText w:val="%1、"/>
      <w:lvlJc w:val="left"/>
    </w:lvl>
  </w:abstractNum>
  <w:abstractNum w:abstractNumId="3">
    <w:nsid w:val="0000000E"/>
    <w:multiLevelType w:val="singleLevel"/>
    <w:tmpl w:val="0000000E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3DC4E1B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230403ED"/>
    <w:multiLevelType w:val="hybridMultilevel"/>
    <w:tmpl w:val="3252F73A"/>
    <w:lvl w:ilvl="0" w:tplc="77F67D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846F98"/>
    <w:multiLevelType w:val="hybridMultilevel"/>
    <w:tmpl w:val="2362DEC2"/>
    <w:lvl w:ilvl="0" w:tplc="4FF83F5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AF3"/>
    <w:rsid w:val="00003330"/>
    <w:rsid w:val="000116B4"/>
    <w:rsid w:val="00035BC4"/>
    <w:rsid w:val="000F0D41"/>
    <w:rsid w:val="00104505"/>
    <w:rsid w:val="001E04DB"/>
    <w:rsid w:val="001E1497"/>
    <w:rsid w:val="001E2D79"/>
    <w:rsid w:val="00221BDE"/>
    <w:rsid w:val="00271D63"/>
    <w:rsid w:val="002C4D44"/>
    <w:rsid w:val="002E001F"/>
    <w:rsid w:val="003122AC"/>
    <w:rsid w:val="003267F3"/>
    <w:rsid w:val="00380D4D"/>
    <w:rsid w:val="00387DF6"/>
    <w:rsid w:val="0044597E"/>
    <w:rsid w:val="0045408F"/>
    <w:rsid w:val="004727DA"/>
    <w:rsid w:val="004E4E24"/>
    <w:rsid w:val="00575F3F"/>
    <w:rsid w:val="00577789"/>
    <w:rsid w:val="005F09F7"/>
    <w:rsid w:val="00614941"/>
    <w:rsid w:val="00621BE1"/>
    <w:rsid w:val="006230F8"/>
    <w:rsid w:val="00681DDF"/>
    <w:rsid w:val="006A6962"/>
    <w:rsid w:val="006C310A"/>
    <w:rsid w:val="006E3AF3"/>
    <w:rsid w:val="006E4269"/>
    <w:rsid w:val="006F5BAD"/>
    <w:rsid w:val="007024CF"/>
    <w:rsid w:val="0071580C"/>
    <w:rsid w:val="007561E9"/>
    <w:rsid w:val="007627A5"/>
    <w:rsid w:val="007B11F9"/>
    <w:rsid w:val="007D3D7F"/>
    <w:rsid w:val="00905144"/>
    <w:rsid w:val="0094231F"/>
    <w:rsid w:val="00977691"/>
    <w:rsid w:val="00983EED"/>
    <w:rsid w:val="0099520D"/>
    <w:rsid w:val="009A540D"/>
    <w:rsid w:val="009B2075"/>
    <w:rsid w:val="009D3F0E"/>
    <w:rsid w:val="009E4311"/>
    <w:rsid w:val="00A364C4"/>
    <w:rsid w:val="00A9078B"/>
    <w:rsid w:val="00AA32EF"/>
    <w:rsid w:val="00AD3BD6"/>
    <w:rsid w:val="00AE0C09"/>
    <w:rsid w:val="00AF0953"/>
    <w:rsid w:val="00AF22B8"/>
    <w:rsid w:val="00B6776E"/>
    <w:rsid w:val="00B67AE1"/>
    <w:rsid w:val="00B81CE3"/>
    <w:rsid w:val="00BC1FB5"/>
    <w:rsid w:val="00BC2C13"/>
    <w:rsid w:val="00BE1DD4"/>
    <w:rsid w:val="00C44450"/>
    <w:rsid w:val="00C863B2"/>
    <w:rsid w:val="00D821A6"/>
    <w:rsid w:val="00E26EA1"/>
    <w:rsid w:val="00E52FB4"/>
    <w:rsid w:val="00E60029"/>
    <w:rsid w:val="00E61917"/>
    <w:rsid w:val="00E63B64"/>
    <w:rsid w:val="00E975CA"/>
    <w:rsid w:val="00EA25F6"/>
    <w:rsid w:val="00EA4F70"/>
    <w:rsid w:val="00ED632C"/>
    <w:rsid w:val="00F060CB"/>
    <w:rsid w:val="00F801B4"/>
    <w:rsid w:val="00FB0DF0"/>
    <w:rsid w:val="00FE3739"/>
    <w:rsid w:val="00F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AF3"/>
    <w:rPr>
      <w:sz w:val="18"/>
      <w:szCs w:val="18"/>
    </w:rPr>
  </w:style>
  <w:style w:type="paragraph" w:styleId="a5">
    <w:name w:val="List Paragraph"/>
    <w:basedOn w:val="a"/>
    <w:uiPriority w:val="34"/>
    <w:qFormat/>
    <w:rsid w:val="00577789"/>
    <w:pPr>
      <w:ind w:firstLineChars="200" w:firstLine="420"/>
    </w:pPr>
  </w:style>
  <w:style w:type="character" w:styleId="a6">
    <w:name w:val="Emphasis"/>
    <w:basedOn w:val="a0"/>
    <w:uiPriority w:val="20"/>
    <w:qFormat/>
    <w:rsid w:val="007024CF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FB5A1"/>
            <w:right w:val="none" w:sz="0" w:space="0" w:color="auto"/>
          </w:divBdr>
          <w:divsChild>
            <w:div w:id="19930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6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wxx</dc:creator>
  <cp:keywords/>
  <dc:description/>
  <cp:lastModifiedBy>wxx</cp:lastModifiedBy>
  <cp:revision>38</cp:revision>
  <dcterms:created xsi:type="dcterms:W3CDTF">2013-09-02T01:43:00Z</dcterms:created>
  <dcterms:modified xsi:type="dcterms:W3CDTF">2014-01-08T06:07:00Z</dcterms:modified>
</cp:coreProperties>
</file>